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4252"/>
      </w:tblGrid>
      <w:tr w:rsidR="00BB663E" w:rsidRPr="00F42FE8" w14:paraId="7742146A" w14:textId="77777777" w:rsidTr="00554566">
        <w:tc>
          <w:tcPr>
            <w:tcW w:w="5671" w:type="dxa"/>
            <w:shd w:val="clear" w:color="auto" w:fill="auto"/>
          </w:tcPr>
          <w:p w14:paraId="5371A306" w14:textId="77777777" w:rsidR="00BB663E" w:rsidRPr="00F42FE8" w:rsidRDefault="00BB663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987FAFD" w14:textId="77777777" w:rsidR="00BB663E" w:rsidRPr="00F42FE8" w:rsidRDefault="00BB663E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ОБЩЕСТВО С ОГРАНИЧЕННОЙ ОТВЕТСТВЕННОСТЬЮ </w:t>
            </w:r>
          </w:p>
          <w:p w14:paraId="00B4A5A3" w14:textId="77777777" w:rsidR="00BB663E" w:rsidRPr="00F42FE8" w:rsidRDefault="00BB6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b/>
                <w:bCs/>
                <w:sz w:val="24"/>
              </w:rPr>
              <w:t>«Газовый Промышленный   Инжиниринг»</w:t>
            </w:r>
          </w:p>
          <w:p w14:paraId="2D431D02" w14:textId="77777777" w:rsidR="00BB663E" w:rsidRPr="00F42FE8" w:rsidRDefault="00BB663E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02BC9173" w14:textId="77777777" w:rsidR="00BB663E" w:rsidRPr="00F42FE8" w:rsidRDefault="00BB663E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107076, Россия, Москва, Электрозаводская ул.,</w:t>
            </w:r>
          </w:p>
          <w:p w14:paraId="17249ED7" w14:textId="77777777" w:rsidR="00BB663E" w:rsidRPr="00F42FE8" w:rsidRDefault="00BB663E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д. 33, строение 4</w:t>
            </w:r>
          </w:p>
          <w:p w14:paraId="72EE66D3" w14:textId="77777777" w:rsidR="00BB663E" w:rsidRPr="00F42FE8" w:rsidRDefault="00BB663E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Тел.: (495) 963-22-62; Факс: (495)  963-22-62</w:t>
            </w:r>
          </w:p>
          <w:p w14:paraId="3EEB9524" w14:textId="77777777" w:rsidR="00BB663E" w:rsidRPr="00F42FE8" w:rsidRDefault="00BB663E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proofErr w:type="gramEnd"/>
            <w:r w:rsidRPr="00F42FE8">
              <w:rPr>
                <w:rFonts w:ascii="Times New Roman" w:hAnsi="Times New Roman" w:cs="Times New Roman"/>
                <w:sz w:val="24"/>
              </w:rPr>
              <w:t>-</w:t>
            </w:r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42FE8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info</w:t>
            </w:r>
            <w:r w:rsidRPr="00F42FE8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gpegroup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14:paraId="6EC55846" w14:textId="27794BD9" w:rsidR="00BB663E" w:rsidRPr="00F42FE8" w:rsidRDefault="00BB663E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сайт: </w:t>
            </w:r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F42FE8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gpe</w:t>
            </w:r>
            <w:proofErr w:type="spellEnd"/>
            <w:r w:rsidR="006D1E90" w:rsidRPr="00F42FE8">
              <w:rPr>
                <w:rFonts w:ascii="Times New Roman" w:hAnsi="Times New Roman" w:cs="Times New Roman"/>
                <w:sz w:val="24"/>
                <w:lang w:val="en-US"/>
              </w:rPr>
              <w:t>-gen</w:t>
            </w:r>
            <w:r w:rsidRPr="00F42FE8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14:paraId="23D8593C" w14:textId="77777777" w:rsidR="00BB663E" w:rsidRPr="00F42FE8" w:rsidRDefault="00BB6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ИНН /КПП: 7718821327/771801001, ОГРН: 1107746797520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42A8A" w14:textId="77777777" w:rsidR="00BB663E" w:rsidRPr="00F42FE8" w:rsidRDefault="00BB663E" w:rsidP="00BB663E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9DDA64F" w14:textId="77777777" w:rsidR="00BB663E" w:rsidRPr="00F42FE8" w:rsidRDefault="00BB663E" w:rsidP="006D1E90">
            <w:pPr>
              <w:pStyle w:val="a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</w:tr>
    </w:tbl>
    <w:p w14:paraId="415A5BA6" w14:textId="77777777" w:rsidR="00F42FE8" w:rsidRPr="00F42FE8" w:rsidRDefault="00F42FE8">
      <w:pPr>
        <w:jc w:val="center"/>
        <w:rPr>
          <w:rFonts w:ascii="Times New Roman" w:hAnsi="Times New Roman" w:cs="Times New Roman"/>
          <w:sz w:val="24"/>
        </w:rPr>
      </w:pPr>
    </w:p>
    <w:p w14:paraId="427AC4B9" w14:textId="77777777" w:rsidR="00F42FE8" w:rsidRPr="00F42FE8" w:rsidRDefault="00F42FE8">
      <w:pPr>
        <w:jc w:val="center"/>
        <w:rPr>
          <w:rFonts w:ascii="Times New Roman" w:hAnsi="Times New Roman" w:cs="Times New Roman"/>
          <w:sz w:val="24"/>
        </w:rPr>
      </w:pPr>
    </w:p>
    <w:p w14:paraId="70DC110A" w14:textId="10004FE9" w:rsidR="00BB663E" w:rsidRPr="00F42FE8" w:rsidRDefault="00F42FE8">
      <w:pPr>
        <w:jc w:val="center"/>
        <w:rPr>
          <w:rFonts w:ascii="Times New Roman" w:hAnsi="Times New Roman" w:cs="Times New Roman"/>
          <w:b/>
          <w:sz w:val="24"/>
        </w:rPr>
      </w:pPr>
      <w:r w:rsidRPr="00F42FE8">
        <w:rPr>
          <w:rFonts w:ascii="Times New Roman" w:hAnsi="Times New Roman" w:cs="Times New Roman"/>
          <w:b/>
          <w:sz w:val="24"/>
        </w:rPr>
        <w:t>О компании ООО «Газовый Промышленный Инжиниринг» (ООО «ГПИ»)</w:t>
      </w:r>
    </w:p>
    <w:p w14:paraId="77064C9F" w14:textId="77777777" w:rsidR="00F42FE8" w:rsidRPr="00F42FE8" w:rsidRDefault="00F42FE8">
      <w:pPr>
        <w:jc w:val="center"/>
        <w:rPr>
          <w:rFonts w:ascii="Times New Roman" w:hAnsi="Times New Roman" w:cs="Times New Roman"/>
          <w:sz w:val="24"/>
        </w:rPr>
      </w:pPr>
    </w:p>
    <w:p w14:paraId="47B66BB1" w14:textId="77777777" w:rsidR="00F42FE8" w:rsidRPr="00F42FE8" w:rsidRDefault="00F42FE8">
      <w:pPr>
        <w:jc w:val="center"/>
        <w:rPr>
          <w:rFonts w:ascii="Times New Roman" w:hAnsi="Times New Roman" w:cs="Times New Roman"/>
          <w:sz w:val="24"/>
        </w:rPr>
      </w:pPr>
    </w:p>
    <w:p w14:paraId="12DB29CB" w14:textId="2D002B69" w:rsidR="003D7653" w:rsidRPr="00F42FE8" w:rsidRDefault="00F63D2B" w:rsidP="00FA22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ab/>
      </w:r>
      <w:r w:rsidR="00BB663E" w:rsidRPr="00F42FE8">
        <w:rPr>
          <w:rFonts w:ascii="Times New Roman" w:hAnsi="Times New Roman" w:cs="Times New Roman"/>
          <w:sz w:val="24"/>
        </w:rPr>
        <w:t xml:space="preserve">Компания </w:t>
      </w:r>
      <w:r w:rsidR="0058710F" w:rsidRPr="00F42FE8">
        <w:rPr>
          <w:rFonts w:ascii="Times New Roman" w:hAnsi="Times New Roman" w:cs="Times New Roman"/>
          <w:b/>
          <w:sz w:val="24"/>
        </w:rPr>
        <w:t>ООО «</w:t>
      </w:r>
      <w:r w:rsidR="00BB663E" w:rsidRPr="00F42FE8">
        <w:rPr>
          <w:rFonts w:ascii="Times New Roman" w:hAnsi="Times New Roman" w:cs="Times New Roman"/>
          <w:b/>
          <w:sz w:val="24"/>
        </w:rPr>
        <w:t>Газовый Промышленный Инжиниринг</w:t>
      </w:r>
      <w:r w:rsidR="0058710F" w:rsidRPr="00F42FE8">
        <w:rPr>
          <w:rFonts w:ascii="Times New Roman" w:hAnsi="Times New Roman" w:cs="Times New Roman"/>
          <w:b/>
          <w:sz w:val="24"/>
        </w:rPr>
        <w:t>»</w:t>
      </w:r>
      <w:r w:rsidR="00BB663E" w:rsidRPr="00F42FE8">
        <w:rPr>
          <w:rFonts w:ascii="Times New Roman" w:hAnsi="Times New Roman" w:cs="Times New Roman"/>
          <w:sz w:val="24"/>
        </w:rPr>
        <w:t xml:space="preserve"> </w:t>
      </w:r>
      <w:r w:rsidR="00D22A12" w:rsidRPr="00F42FE8">
        <w:rPr>
          <w:rFonts w:ascii="Times New Roman" w:hAnsi="Times New Roman" w:cs="Times New Roman"/>
          <w:b/>
          <w:sz w:val="24"/>
        </w:rPr>
        <w:t>(ООО «ГПИ»)</w:t>
      </w:r>
      <w:r w:rsidR="00D22A12" w:rsidRPr="00F42FE8">
        <w:rPr>
          <w:rFonts w:ascii="Times New Roman" w:hAnsi="Times New Roman" w:cs="Times New Roman"/>
          <w:sz w:val="24"/>
        </w:rPr>
        <w:t xml:space="preserve"> </w:t>
      </w:r>
      <w:r w:rsidR="003D7653" w:rsidRPr="00F42FE8">
        <w:rPr>
          <w:rFonts w:ascii="Times New Roman" w:hAnsi="Times New Roman" w:cs="Times New Roman"/>
          <w:sz w:val="24"/>
        </w:rPr>
        <w:t xml:space="preserve">работает в области энергоснабжения почти 10 лет и </w:t>
      </w:r>
      <w:r w:rsidR="00BB663E" w:rsidRPr="00F42FE8">
        <w:rPr>
          <w:rFonts w:ascii="Times New Roman" w:hAnsi="Times New Roman" w:cs="Times New Roman"/>
          <w:sz w:val="24"/>
        </w:rPr>
        <w:t xml:space="preserve">является официальным </w:t>
      </w:r>
      <w:r w:rsidR="0058710F" w:rsidRPr="00F42FE8">
        <w:rPr>
          <w:rFonts w:ascii="Times New Roman" w:hAnsi="Times New Roman" w:cs="Times New Roman"/>
          <w:sz w:val="24"/>
        </w:rPr>
        <w:t xml:space="preserve">торгово-инженерным </w:t>
      </w:r>
      <w:r w:rsidR="00D22A12" w:rsidRPr="00F42FE8">
        <w:rPr>
          <w:rFonts w:ascii="Times New Roman" w:hAnsi="Times New Roman" w:cs="Times New Roman"/>
          <w:sz w:val="24"/>
        </w:rPr>
        <w:t>представителем</w:t>
      </w:r>
      <w:r w:rsidR="00733DDC" w:rsidRPr="00F42FE8">
        <w:rPr>
          <w:rFonts w:ascii="Times New Roman" w:hAnsi="Times New Roman" w:cs="Times New Roman"/>
          <w:sz w:val="24"/>
        </w:rPr>
        <w:t xml:space="preserve"> и дистрибьютором</w:t>
      </w:r>
      <w:r w:rsidR="003D7653" w:rsidRPr="00F42FE8">
        <w:rPr>
          <w:rFonts w:ascii="Times New Roman" w:hAnsi="Times New Roman" w:cs="Times New Roman"/>
          <w:sz w:val="24"/>
        </w:rPr>
        <w:t xml:space="preserve"> </w:t>
      </w:r>
      <w:r w:rsidR="00836B3C" w:rsidRPr="00F42FE8">
        <w:rPr>
          <w:rFonts w:ascii="Times New Roman" w:hAnsi="Times New Roman" w:cs="Times New Roman"/>
          <w:sz w:val="24"/>
        </w:rPr>
        <w:t>мировых лидеров по производству ком</w:t>
      </w:r>
      <w:r w:rsidR="003D7653" w:rsidRPr="00F42FE8">
        <w:rPr>
          <w:rFonts w:ascii="Times New Roman" w:hAnsi="Times New Roman" w:cs="Times New Roman"/>
          <w:sz w:val="24"/>
        </w:rPr>
        <w:t>плексных энергетических систем, таких как</w:t>
      </w:r>
      <w:r w:rsidR="00836B3C" w:rsidRPr="00F42FE8">
        <w:rPr>
          <w:rFonts w:ascii="Times New Roman" w:hAnsi="Times New Roman" w:cs="Times New Roman"/>
          <w:sz w:val="24"/>
        </w:rPr>
        <w:t xml:space="preserve"> Американо-Европейской компании </w:t>
      </w:r>
      <w:r w:rsidR="00836B3C" w:rsidRPr="00F42FE8">
        <w:rPr>
          <w:rFonts w:ascii="Times New Roman" w:hAnsi="Times New Roman" w:cs="Times New Roman"/>
          <w:sz w:val="24"/>
          <w:lang w:val="en-US"/>
        </w:rPr>
        <w:t>KOHLER</w:t>
      </w:r>
      <w:r w:rsidR="00836B3C" w:rsidRPr="00F42FE8">
        <w:rPr>
          <w:rFonts w:ascii="Times New Roman" w:hAnsi="Times New Roman" w:cs="Times New Roman"/>
          <w:sz w:val="24"/>
        </w:rPr>
        <w:t>/</w:t>
      </w:r>
      <w:r w:rsidR="00836B3C" w:rsidRPr="00F42FE8">
        <w:rPr>
          <w:rFonts w:ascii="Times New Roman" w:hAnsi="Times New Roman" w:cs="Times New Roman"/>
          <w:sz w:val="24"/>
          <w:lang w:val="en-US"/>
        </w:rPr>
        <w:t>SDMO</w:t>
      </w:r>
      <w:r w:rsidR="003D7653" w:rsidRPr="00F42FE8">
        <w:rPr>
          <w:rFonts w:ascii="Times New Roman" w:hAnsi="Times New Roman" w:cs="Times New Roman"/>
          <w:sz w:val="24"/>
        </w:rPr>
        <w:t xml:space="preserve"> (США/Франция), а также Европейской компании </w:t>
      </w:r>
      <w:r w:rsidR="0087768D">
        <w:rPr>
          <w:rFonts w:ascii="Times New Roman" w:hAnsi="Times New Roman" w:cs="Times New Roman"/>
          <w:sz w:val="24"/>
        </w:rPr>
        <w:t>TEDOM</w:t>
      </w:r>
      <w:r w:rsidR="003D7653" w:rsidRPr="00F42FE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3D7653" w:rsidRPr="00F42FE8">
        <w:rPr>
          <w:rFonts w:ascii="Times New Roman" w:hAnsi="Times New Roman" w:cs="Times New Roman"/>
          <w:sz w:val="24"/>
        </w:rPr>
        <w:t>(Чехия).</w:t>
      </w:r>
      <w:r w:rsidR="00F42FE8" w:rsidRPr="00F42FE8">
        <w:rPr>
          <w:rFonts w:ascii="Times New Roman" w:hAnsi="Times New Roman" w:cs="Times New Roman"/>
          <w:sz w:val="24"/>
        </w:rPr>
        <w:t xml:space="preserve"> Наша компания предлагает комплексные инженерные решения в области газовой </w:t>
      </w:r>
      <w:proofErr w:type="spellStart"/>
      <w:r w:rsidR="00F42FE8" w:rsidRPr="00F42FE8">
        <w:rPr>
          <w:rFonts w:ascii="Times New Roman" w:hAnsi="Times New Roman" w:cs="Times New Roman"/>
          <w:sz w:val="24"/>
        </w:rPr>
        <w:t>электрогенерации</w:t>
      </w:r>
      <w:proofErr w:type="spellEnd"/>
      <w:r w:rsidR="00F42FE8" w:rsidRPr="00F42FE8">
        <w:rPr>
          <w:rFonts w:ascii="Times New Roman" w:hAnsi="Times New Roman" w:cs="Times New Roman"/>
          <w:sz w:val="24"/>
        </w:rPr>
        <w:t xml:space="preserve"> и сопровождение клиента с момента подбора необходимой техники и в течение всего периода ее эксплуатации.</w:t>
      </w:r>
    </w:p>
    <w:p w14:paraId="7A74E0B3" w14:textId="40F29DA6" w:rsidR="009437F2" w:rsidRPr="00F42FE8" w:rsidRDefault="009437F2" w:rsidP="009437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Великолепные характеристики по количеству и качеству производимой электроэнергии, наивысшие показатели в области надёжности и ремонтно-пригодности, </w:t>
      </w:r>
      <w:proofErr w:type="spellStart"/>
      <w:r w:rsidRPr="00F42FE8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F42FE8">
        <w:rPr>
          <w:rFonts w:ascii="Times New Roman" w:hAnsi="Times New Roman" w:cs="Times New Roman"/>
          <w:sz w:val="24"/>
        </w:rPr>
        <w:t xml:space="preserve"> и энергосбережению, отличное соотношение уровня цена/качество, гарантийное и послегарантийное обслуживание, большой выбор газовых электростанций, безопасность, наличие запасных частей и склада обор</w:t>
      </w:r>
      <w:r w:rsidR="003D7653" w:rsidRPr="00F42FE8">
        <w:rPr>
          <w:rFonts w:ascii="Times New Roman" w:hAnsi="Times New Roman" w:cs="Times New Roman"/>
          <w:sz w:val="24"/>
        </w:rPr>
        <w:t>удования, квалифицированный</w:t>
      </w:r>
      <w:r w:rsidRPr="00F42FE8">
        <w:rPr>
          <w:rFonts w:ascii="Times New Roman" w:hAnsi="Times New Roman" w:cs="Times New Roman"/>
          <w:sz w:val="24"/>
        </w:rPr>
        <w:t xml:space="preserve"> персонал</w:t>
      </w:r>
      <w:r w:rsidR="003D7653" w:rsidRPr="00F42FE8">
        <w:rPr>
          <w:rFonts w:ascii="Times New Roman" w:hAnsi="Times New Roman" w:cs="Times New Roman"/>
          <w:sz w:val="24"/>
        </w:rPr>
        <w:t>,</w:t>
      </w:r>
      <w:r w:rsidRPr="00F42FE8">
        <w:rPr>
          <w:rFonts w:ascii="Times New Roman" w:hAnsi="Times New Roman" w:cs="Times New Roman"/>
          <w:sz w:val="24"/>
        </w:rPr>
        <w:t xml:space="preserve"> осуществляющий поддержку продаж - всё это получает наш партнёр для его успешной работы на рынке источников газовой </w:t>
      </w:r>
      <w:proofErr w:type="spellStart"/>
      <w:r w:rsidRPr="00F42FE8">
        <w:rPr>
          <w:rFonts w:ascii="Times New Roman" w:hAnsi="Times New Roman" w:cs="Times New Roman"/>
          <w:sz w:val="24"/>
        </w:rPr>
        <w:t>электрогенерации</w:t>
      </w:r>
      <w:proofErr w:type="spellEnd"/>
      <w:r w:rsidRPr="00F42FE8">
        <w:rPr>
          <w:rFonts w:ascii="Times New Roman" w:hAnsi="Times New Roman" w:cs="Times New Roman"/>
          <w:sz w:val="24"/>
        </w:rPr>
        <w:t xml:space="preserve">, а наши покупатели, получают всё это, приобретая </w:t>
      </w:r>
      <w:r w:rsidR="003D7653" w:rsidRPr="00F42FE8">
        <w:rPr>
          <w:rFonts w:ascii="Times New Roman" w:hAnsi="Times New Roman" w:cs="Times New Roman"/>
          <w:sz w:val="24"/>
        </w:rPr>
        <w:t xml:space="preserve">наше </w:t>
      </w:r>
      <w:proofErr w:type="spellStart"/>
      <w:r w:rsidRPr="00F42FE8">
        <w:rPr>
          <w:rFonts w:ascii="Times New Roman" w:hAnsi="Times New Roman" w:cs="Times New Roman"/>
          <w:sz w:val="24"/>
        </w:rPr>
        <w:t>о</w:t>
      </w:r>
      <w:r w:rsidR="003D7653" w:rsidRPr="00F42FE8">
        <w:rPr>
          <w:rFonts w:ascii="Times New Roman" w:hAnsi="Times New Roman" w:cs="Times New Roman"/>
          <w:sz w:val="24"/>
        </w:rPr>
        <w:t>борудованиe</w:t>
      </w:r>
      <w:proofErr w:type="spellEnd"/>
      <w:r w:rsidRPr="00F42FE8">
        <w:rPr>
          <w:rFonts w:ascii="Times New Roman" w:hAnsi="Times New Roman" w:cs="Times New Roman"/>
          <w:sz w:val="24"/>
        </w:rPr>
        <w:t>.</w:t>
      </w:r>
    </w:p>
    <w:p w14:paraId="70DD27C3" w14:textId="57EF2DAE" w:rsidR="009437F2" w:rsidRPr="00F42FE8" w:rsidRDefault="009437F2" w:rsidP="009437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Учитывая, необходимость обязательного технического обслуживания газовых электростанций, нами создан сервисный центр со складом запасных частей, который готов проводить обучение и аттестацию специалистов наших партнёров по монтажу и техническому обсл</w:t>
      </w:r>
      <w:r w:rsidR="00F42FE8" w:rsidRPr="00F42FE8">
        <w:rPr>
          <w:rFonts w:ascii="Times New Roman" w:hAnsi="Times New Roman" w:cs="Times New Roman"/>
          <w:sz w:val="24"/>
        </w:rPr>
        <w:t>уживанию газовых электростанций, а так</w:t>
      </w:r>
      <w:r w:rsidRPr="00F42FE8">
        <w:rPr>
          <w:rFonts w:ascii="Times New Roman" w:hAnsi="Times New Roman" w:cs="Times New Roman"/>
          <w:sz w:val="24"/>
        </w:rPr>
        <w:t xml:space="preserve">же сопровождать сервисные договора на всей территории РФ. </w:t>
      </w:r>
    </w:p>
    <w:p w14:paraId="6F4B640A" w14:textId="1A2045B4" w:rsidR="009437F2" w:rsidRPr="00F42FE8" w:rsidRDefault="00F42FE8" w:rsidP="009437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Газовые электростанции</w:t>
      </w:r>
      <w:r w:rsidR="009437F2" w:rsidRPr="00F42FE8">
        <w:rPr>
          <w:rFonts w:ascii="Times New Roman" w:hAnsi="Times New Roman" w:cs="Times New Roman"/>
          <w:sz w:val="24"/>
        </w:rPr>
        <w:t xml:space="preserve"> — это гарантированное решение проблем в области энергоснабжения, с помощью которого можно организовать устойчивую и надёжную бесперебойную подачу высококачественной электроэнергии для основного или резервного </w:t>
      </w:r>
      <w:r w:rsidR="009437F2" w:rsidRPr="00F42FE8">
        <w:rPr>
          <w:rFonts w:ascii="Times New Roman" w:hAnsi="Times New Roman" w:cs="Times New Roman"/>
          <w:sz w:val="24"/>
        </w:rPr>
        <w:lastRenderedPageBreak/>
        <w:t>электроснабжения потребителей, в случаях полного или частичного отключения и перебоев в её работе, а так же в случаях ограничении или отсутствии технических возможностей по предоставлению необходимой выделенной электрической мощности со стороны поставщика услуг.</w:t>
      </w:r>
    </w:p>
    <w:p w14:paraId="4A8C0F4F" w14:textId="77777777" w:rsidR="009437F2" w:rsidRPr="00F42FE8" w:rsidRDefault="009437F2" w:rsidP="00FA22C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A343930" w14:textId="1248143B" w:rsidR="009437F2" w:rsidRPr="00F42FE8" w:rsidRDefault="00F42FE8" w:rsidP="00FA22C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42FE8">
        <w:rPr>
          <w:rFonts w:ascii="Times New Roman" w:hAnsi="Times New Roman" w:cs="Times New Roman"/>
          <w:b/>
          <w:sz w:val="24"/>
        </w:rPr>
        <w:t xml:space="preserve">О бренде </w:t>
      </w:r>
      <w:r w:rsidRPr="00F42FE8">
        <w:rPr>
          <w:rFonts w:ascii="Times New Roman" w:eastAsia="Times New Roman" w:hAnsi="Times New Roman" w:cs="Times New Roman"/>
          <w:b/>
          <w:color w:val="2D2D2D"/>
          <w:kern w:val="0"/>
          <w:sz w:val="24"/>
          <w:lang w:val="en-US" w:eastAsia="ru-RU" w:bidi="ar-SA"/>
        </w:rPr>
        <w:t>KOHLER/</w:t>
      </w:r>
      <w:r w:rsidRPr="00F42FE8">
        <w:rPr>
          <w:rFonts w:ascii="Times New Roman" w:eastAsia="Times New Roman" w:hAnsi="Times New Roman" w:cs="Times New Roman"/>
          <w:b/>
          <w:bCs/>
          <w:color w:val="2D2D2D"/>
          <w:kern w:val="0"/>
          <w:sz w:val="24"/>
          <w:lang w:val="en-US" w:eastAsia="ru-RU" w:bidi="ar-SA"/>
        </w:rPr>
        <w:t>SDMO</w:t>
      </w:r>
    </w:p>
    <w:p w14:paraId="4082F16E" w14:textId="3DD18DE7" w:rsidR="009437F2" w:rsidRPr="00F42FE8" w:rsidRDefault="009437F2" w:rsidP="00FA22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Концерн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KOHLER/</w:t>
      </w:r>
      <w:r w:rsidRPr="00F42FE8">
        <w:rPr>
          <w:rFonts w:ascii="Times New Roman" w:eastAsia="Times New Roman" w:hAnsi="Times New Roman" w:cs="Times New Roman"/>
          <w:b/>
          <w:bCs/>
          <w:color w:val="2D2D2D"/>
          <w:kern w:val="0"/>
          <w:sz w:val="24"/>
          <w:lang w:val="en-US" w:eastAsia="ru-RU" w:bidi="ar-SA"/>
        </w:rPr>
        <w:t>SDMO</w:t>
      </w:r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eastAsia="ru-RU" w:bidi="ar-SA"/>
        </w:rPr>
        <w:t>является одним из</w:t>
      </w:r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лидеров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по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производству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генераторного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оборудования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в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мире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.</w:t>
      </w:r>
      <w:proofErr w:type="gram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proofErr w:type="gram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Оборудование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KOHLER/</w:t>
      </w:r>
      <w:r w:rsidRPr="00F42FE8">
        <w:rPr>
          <w:rFonts w:ascii="Times New Roman" w:eastAsia="Times New Roman" w:hAnsi="Times New Roman" w:cs="Times New Roman"/>
          <w:b/>
          <w:bCs/>
          <w:color w:val="2D2D2D"/>
          <w:kern w:val="0"/>
          <w:sz w:val="24"/>
          <w:lang w:val="en-US" w:eastAsia="ru-RU" w:bidi="ar-SA"/>
        </w:rPr>
        <w:t>SDMO</w:t>
      </w:r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поставляется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в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более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чем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150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стран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мира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и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надежно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обеспечивает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электропитанием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офисы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международных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финансовых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корпораций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и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банков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,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системы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ведущих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мировых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телекоммуникационных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компаний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;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широко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используется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для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жизнеобеспечения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системных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комплексов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космодромов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и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аэропортов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,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медицинских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центров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и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метрополитенов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,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железнодорожных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и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портовых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терминалов</w:t>
      </w:r>
      <w:proofErr w:type="spellEnd"/>
      <w:r w:rsidRPr="00F42FE8">
        <w:rPr>
          <w:rFonts w:ascii="Times New Roman" w:eastAsia="Times New Roman" w:hAnsi="Times New Roman" w:cs="Times New Roman"/>
          <w:color w:val="2D2D2D"/>
          <w:kern w:val="0"/>
          <w:sz w:val="24"/>
          <w:lang w:val="en-US" w:eastAsia="ru-RU" w:bidi="ar-SA"/>
        </w:rPr>
        <w:t>.</w:t>
      </w:r>
      <w:proofErr w:type="gramEnd"/>
    </w:p>
    <w:p w14:paraId="7559BCBE" w14:textId="25D4FCCA" w:rsidR="00437B4E" w:rsidRPr="00F42FE8" w:rsidRDefault="00F43EDF" w:rsidP="003609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Собственная ш</w:t>
      </w:r>
      <w:r w:rsidR="00DD0FA4" w:rsidRPr="00F42FE8">
        <w:rPr>
          <w:rFonts w:ascii="Times New Roman" w:hAnsi="Times New Roman" w:cs="Times New Roman"/>
          <w:sz w:val="24"/>
        </w:rPr>
        <w:t>ирокая л</w:t>
      </w:r>
      <w:r w:rsidR="00D43782" w:rsidRPr="00F42FE8">
        <w:rPr>
          <w:rFonts w:ascii="Times New Roman" w:hAnsi="Times New Roman" w:cs="Times New Roman"/>
          <w:sz w:val="24"/>
        </w:rPr>
        <w:t xml:space="preserve">инейка </w:t>
      </w:r>
      <w:r w:rsidR="00872561" w:rsidRPr="00F42FE8">
        <w:rPr>
          <w:rFonts w:ascii="Times New Roman" w:hAnsi="Times New Roman" w:cs="Times New Roman"/>
          <w:sz w:val="24"/>
        </w:rPr>
        <w:t>оборудования</w:t>
      </w:r>
      <w:r w:rsidR="00360976" w:rsidRPr="00F42FE8">
        <w:rPr>
          <w:rFonts w:ascii="Times New Roman" w:hAnsi="Times New Roman" w:cs="Times New Roman"/>
          <w:sz w:val="24"/>
          <w:lang w:val="en-US"/>
        </w:rPr>
        <w:t xml:space="preserve"> KOHLER</w:t>
      </w:r>
      <w:r w:rsidR="00360976" w:rsidRPr="00F42FE8">
        <w:rPr>
          <w:rFonts w:ascii="Times New Roman" w:hAnsi="Times New Roman" w:cs="Times New Roman"/>
          <w:sz w:val="24"/>
        </w:rPr>
        <w:t>/</w:t>
      </w:r>
      <w:r w:rsidR="00360976" w:rsidRPr="00F42FE8">
        <w:rPr>
          <w:rFonts w:ascii="Times New Roman" w:hAnsi="Times New Roman" w:cs="Times New Roman"/>
          <w:sz w:val="24"/>
          <w:lang w:val="en-US"/>
        </w:rPr>
        <w:t>SDMO</w:t>
      </w:r>
      <w:r w:rsidR="00872561" w:rsidRPr="00F42FE8">
        <w:rPr>
          <w:rFonts w:ascii="Times New Roman" w:hAnsi="Times New Roman" w:cs="Times New Roman"/>
          <w:sz w:val="24"/>
        </w:rPr>
        <w:t xml:space="preserve"> </w:t>
      </w:r>
      <w:r w:rsidR="00C85690" w:rsidRPr="00F42FE8">
        <w:rPr>
          <w:rFonts w:ascii="Times New Roman" w:hAnsi="Times New Roman" w:cs="Times New Roman"/>
          <w:sz w:val="24"/>
        </w:rPr>
        <w:t>разрабатывается</w:t>
      </w:r>
      <w:r w:rsidRPr="00F42FE8">
        <w:rPr>
          <w:rFonts w:ascii="Times New Roman" w:hAnsi="Times New Roman" w:cs="Times New Roman"/>
          <w:sz w:val="24"/>
        </w:rPr>
        <w:t xml:space="preserve"> и </w:t>
      </w:r>
      <w:r w:rsidR="00C85690" w:rsidRPr="00F42FE8">
        <w:rPr>
          <w:rFonts w:ascii="Times New Roman" w:hAnsi="Times New Roman" w:cs="Times New Roman"/>
          <w:sz w:val="24"/>
        </w:rPr>
        <w:t>выпускается</w:t>
      </w:r>
      <w:r w:rsidR="00872561" w:rsidRPr="00F42FE8">
        <w:rPr>
          <w:rFonts w:ascii="Times New Roman" w:hAnsi="Times New Roman" w:cs="Times New Roman"/>
          <w:sz w:val="24"/>
        </w:rPr>
        <w:t xml:space="preserve"> на </w:t>
      </w:r>
      <w:r w:rsidR="00C47FC0" w:rsidRPr="00F42FE8">
        <w:rPr>
          <w:rFonts w:ascii="Times New Roman" w:hAnsi="Times New Roman" w:cs="Times New Roman"/>
          <w:sz w:val="24"/>
        </w:rPr>
        <w:t xml:space="preserve">самых современных </w:t>
      </w:r>
      <w:r w:rsidR="00872561" w:rsidRPr="00F42FE8">
        <w:rPr>
          <w:rFonts w:ascii="Times New Roman" w:hAnsi="Times New Roman" w:cs="Times New Roman"/>
          <w:sz w:val="24"/>
        </w:rPr>
        <w:t xml:space="preserve">заводах компании </w:t>
      </w:r>
      <w:r w:rsidR="00C47FC0" w:rsidRPr="00F42FE8">
        <w:rPr>
          <w:rFonts w:ascii="Times New Roman" w:hAnsi="Times New Roman" w:cs="Times New Roman"/>
          <w:sz w:val="24"/>
        </w:rPr>
        <w:t xml:space="preserve">в США и </w:t>
      </w:r>
      <w:r w:rsidR="00C85690" w:rsidRPr="00F42FE8">
        <w:rPr>
          <w:rFonts w:ascii="Times New Roman" w:hAnsi="Times New Roman" w:cs="Times New Roman"/>
          <w:sz w:val="24"/>
        </w:rPr>
        <w:t>Франц</w:t>
      </w:r>
      <w:r w:rsidR="00733DDC" w:rsidRPr="00F42FE8">
        <w:rPr>
          <w:rFonts w:ascii="Times New Roman" w:hAnsi="Times New Roman" w:cs="Times New Roman"/>
          <w:sz w:val="24"/>
        </w:rPr>
        <w:t>ии</w:t>
      </w:r>
      <w:r w:rsidR="00C85690" w:rsidRPr="00F42FE8">
        <w:rPr>
          <w:rFonts w:ascii="Times New Roman" w:hAnsi="Times New Roman" w:cs="Times New Roman"/>
          <w:sz w:val="24"/>
        </w:rPr>
        <w:t xml:space="preserve"> </w:t>
      </w:r>
      <w:r w:rsidR="00360976" w:rsidRPr="00F42FE8">
        <w:rPr>
          <w:rFonts w:ascii="Times New Roman" w:hAnsi="Times New Roman" w:cs="Times New Roman"/>
          <w:sz w:val="24"/>
        </w:rPr>
        <w:t>и</w:t>
      </w:r>
      <w:r w:rsidR="00C47FC0" w:rsidRPr="00F42FE8">
        <w:rPr>
          <w:rFonts w:ascii="Times New Roman" w:hAnsi="Times New Roman" w:cs="Times New Roman"/>
          <w:sz w:val="24"/>
        </w:rPr>
        <w:t xml:space="preserve"> представлена</w:t>
      </w:r>
      <w:r w:rsidR="00F2608E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практически всеми</w:t>
      </w:r>
      <w:r w:rsidR="00C47FC0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 xml:space="preserve">типами и видами </w:t>
      </w:r>
      <w:r w:rsidR="00C47FC0" w:rsidRPr="00F42FE8">
        <w:rPr>
          <w:rFonts w:ascii="Times New Roman" w:hAnsi="Times New Roman" w:cs="Times New Roman"/>
          <w:sz w:val="24"/>
        </w:rPr>
        <w:t xml:space="preserve">генерирующих </w:t>
      </w:r>
      <w:r w:rsidRPr="00F42FE8">
        <w:rPr>
          <w:rFonts w:ascii="Times New Roman" w:hAnsi="Times New Roman" w:cs="Times New Roman"/>
          <w:sz w:val="24"/>
        </w:rPr>
        <w:t xml:space="preserve">и управляющих </w:t>
      </w:r>
      <w:proofErr w:type="spellStart"/>
      <w:r w:rsidRPr="00F42FE8">
        <w:rPr>
          <w:rFonts w:ascii="Times New Roman" w:hAnsi="Times New Roman" w:cs="Times New Roman"/>
          <w:sz w:val="24"/>
        </w:rPr>
        <w:t>электрогенерацией</w:t>
      </w:r>
      <w:proofErr w:type="spellEnd"/>
      <w:r w:rsidRPr="00F42FE8">
        <w:rPr>
          <w:rFonts w:ascii="Times New Roman" w:hAnsi="Times New Roman" w:cs="Times New Roman"/>
          <w:sz w:val="24"/>
        </w:rPr>
        <w:t xml:space="preserve"> </w:t>
      </w:r>
      <w:r w:rsidR="005311BB" w:rsidRPr="00F42FE8">
        <w:rPr>
          <w:rFonts w:ascii="Times New Roman" w:hAnsi="Times New Roman" w:cs="Times New Roman"/>
          <w:sz w:val="24"/>
        </w:rPr>
        <w:t xml:space="preserve">систем. Программа производимого </w:t>
      </w:r>
      <w:r w:rsidR="00170656" w:rsidRPr="00F42FE8">
        <w:rPr>
          <w:rFonts w:ascii="Times New Roman" w:hAnsi="Times New Roman" w:cs="Times New Roman"/>
          <w:sz w:val="24"/>
          <w:lang w:val="en-US"/>
        </w:rPr>
        <w:t>KOHLER</w:t>
      </w:r>
      <w:r w:rsidR="00170656" w:rsidRPr="00F42FE8">
        <w:rPr>
          <w:rFonts w:ascii="Times New Roman" w:hAnsi="Times New Roman" w:cs="Times New Roman"/>
          <w:sz w:val="24"/>
        </w:rPr>
        <w:t>/</w:t>
      </w:r>
      <w:r w:rsidR="00170656" w:rsidRPr="00F42FE8">
        <w:rPr>
          <w:rFonts w:ascii="Times New Roman" w:hAnsi="Times New Roman" w:cs="Times New Roman"/>
          <w:sz w:val="24"/>
          <w:lang w:val="en-US"/>
        </w:rPr>
        <w:t>SDMO</w:t>
      </w:r>
      <w:r w:rsidR="00170656" w:rsidRPr="00F42FE8">
        <w:rPr>
          <w:rFonts w:ascii="Times New Roman" w:hAnsi="Times New Roman" w:cs="Times New Roman"/>
          <w:sz w:val="24"/>
        </w:rPr>
        <w:t xml:space="preserve"> </w:t>
      </w:r>
      <w:r w:rsidR="005311BB" w:rsidRPr="00F42FE8">
        <w:rPr>
          <w:rFonts w:ascii="Times New Roman" w:hAnsi="Times New Roman" w:cs="Times New Roman"/>
          <w:sz w:val="24"/>
        </w:rPr>
        <w:t>оборудования</w:t>
      </w:r>
      <w:r w:rsidRPr="00F42FE8">
        <w:rPr>
          <w:rFonts w:ascii="Times New Roman" w:hAnsi="Times New Roman" w:cs="Times New Roman"/>
          <w:sz w:val="24"/>
        </w:rPr>
        <w:t xml:space="preserve"> является </w:t>
      </w:r>
      <w:r w:rsidR="00C85690" w:rsidRPr="00F42FE8">
        <w:rPr>
          <w:rFonts w:ascii="Times New Roman" w:hAnsi="Times New Roman" w:cs="Times New Roman"/>
          <w:sz w:val="24"/>
        </w:rPr>
        <w:t>одной из наиболее полных и качественных</w:t>
      </w:r>
      <w:r w:rsidRPr="00F42FE8">
        <w:rPr>
          <w:rFonts w:ascii="Times New Roman" w:hAnsi="Times New Roman" w:cs="Times New Roman"/>
          <w:sz w:val="24"/>
        </w:rPr>
        <w:t xml:space="preserve"> </w:t>
      </w:r>
      <w:r w:rsidR="00C85690" w:rsidRPr="00F42FE8">
        <w:rPr>
          <w:rFonts w:ascii="Times New Roman" w:hAnsi="Times New Roman" w:cs="Times New Roman"/>
          <w:sz w:val="24"/>
        </w:rPr>
        <w:t>среди</w:t>
      </w:r>
      <w:r w:rsidR="00C47FC0" w:rsidRPr="00F42FE8">
        <w:rPr>
          <w:rFonts w:ascii="Times New Roman" w:hAnsi="Times New Roman" w:cs="Times New Roman"/>
          <w:sz w:val="24"/>
        </w:rPr>
        <w:t xml:space="preserve"> всех мировых производителей</w:t>
      </w:r>
      <w:r w:rsidR="002B2F30" w:rsidRPr="00F42FE8">
        <w:rPr>
          <w:rFonts w:ascii="Times New Roman" w:hAnsi="Times New Roman" w:cs="Times New Roman"/>
          <w:sz w:val="24"/>
        </w:rPr>
        <w:t>.</w:t>
      </w:r>
      <w:r w:rsidR="00C47FC0" w:rsidRPr="00F42FE8">
        <w:rPr>
          <w:rFonts w:ascii="Times New Roman" w:hAnsi="Times New Roman" w:cs="Times New Roman"/>
          <w:sz w:val="24"/>
        </w:rPr>
        <w:t xml:space="preserve"> </w:t>
      </w:r>
      <w:r w:rsidR="002B2F30" w:rsidRPr="00F42FE8">
        <w:rPr>
          <w:rFonts w:ascii="Times New Roman" w:hAnsi="Times New Roman" w:cs="Times New Roman"/>
          <w:sz w:val="24"/>
        </w:rPr>
        <w:t xml:space="preserve">Предлагаемые </w:t>
      </w:r>
      <w:r w:rsidR="00CD59BB" w:rsidRPr="00F42FE8">
        <w:rPr>
          <w:rFonts w:ascii="Times New Roman" w:hAnsi="Times New Roman" w:cs="Times New Roman"/>
          <w:sz w:val="24"/>
        </w:rPr>
        <w:t>газовые</w:t>
      </w:r>
      <w:r w:rsidR="00C85690" w:rsidRPr="00F42FE8">
        <w:rPr>
          <w:rFonts w:ascii="Times New Roman" w:hAnsi="Times New Roman" w:cs="Times New Roman"/>
          <w:sz w:val="24"/>
        </w:rPr>
        <w:t>,</w:t>
      </w:r>
      <w:r w:rsidR="00CD59BB" w:rsidRPr="00F42FE8">
        <w:rPr>
          <w:rFonts w:ascii="Times New Roman" w:hAnsi="Times New Roman" w:cs="Times New Roman"/>
          <w:sz w:val="24"/>
        </w:rPr>
        <w:t xml:space="preserve"> </w:t>
      </w:r>
      <w:r w:rsidR="007A680C" w:rsidRPr="00F42FE8">
        <w:rPr>
          <w:rFonts w:ascii="Times New Roman" w:hAnsi="Times New Roman" w:cs="Times New Roman"/>
          <w:sz w:val="24"/>
        </w:rPr>
        <w:t xml:space="preserve">бытовые и </w:t>
      </w:r>
      <w:r w:rsidR="00CD59BB" w:rsidRPr="00F42FE8">
        <w:rPr>
          <w:rFonts w:ascii="Times New Roman" w:hAnsi="Times New Roman" w:cs="Times New Roman"/>
          <w:sz w:val="24"/>
        </w:rPr>
        <w:t xml:space="preserve">индустриальные, </w:t>
      </w:r>
      <w:r w:rsidR="00733DDC" w:rsidRPr="00F42FE8">
        <w:rPr>
          <w:rFonts w:ascii="Times New Roman" w:hAnsi="Times New Roman" w:cs="Times New Roman"/>
          <w:sz w:val="24"/>
        </w:rPr>
        <w:t>стационарные и мобильные, а так</w:t>
      </w:r>
      <w:r w:rsidR="007A680C" w:rsidRPr="00F42FE8">
        <w:rPr>
          <w:rFonts w:ascii="Times New Roman" w:hAnsi="Times New Roman" w:cs="Times New Roman"/>
          <w:sz w:val="24"/>
        </w:rPr>
        <w:t>же</w:t>
      </w:r>
      <w:r w:rsidR="00F2608E" w:rsidRPr="00F42FE8">
        <w:rPr>
          <w:rFonts w:ascii="Times New Roman" w:hAnsi="Times New Roman" w:cs="Times New Roman"/>
          <w:sz w:val="24"/>
        </w:rPr>
        <w:t xml:space="preserve"> судовы</w:t>
      </w:r>
      <w:r w:rsidR="00AA6743" w:rsidRPr="00F42FE8">
        <w:rPr>
          <w:rFonts w:ascii="Times New Roman" w:hAnsi="Times New Roman" w:cs="Times New Roman"/>
          <w:sz w:val="24"/>
        </w:rPr>
        <w:t xml:space="preserve">е </w:t>
      </w:r>
      <w:r w:rsidR="00836B3C" w:rsidRPr="00F42FE8">
        <w:rPr>
          <w:rFonts w:ascii="Times New Roman" w:hAnsi="Times New Roman" w:cs="Times New Roman"/>
          <w:sz w:val="24"/>
        </w:rPr>
        <w:t>электрогенераторы</w:t>
      </w:r>
      <w:r w:rsidR="002B2F30" w:rsidRPr="00F42FE8">
        <w:rPr>
          <w:rFonts w:ascii="Times New Roman" w:hAnsi="Times New Roman" w:cs="Times New Roman"/>
          <w:sz w:val="24"/>
        </w:rPr>
        <w:t xml:space="preserve"> закрывают практически все потребности наших клиентов и решают </w:t>
      </w:r>
      <w:r w:rsidR="00A90217" w:rsidRPr="00F42FE8">
        <w:rPr>
          <w:rFonts w:ascii="Times New Roman" w:hAnsi="Times New Roman" w:cs="Times New Roman"/>
          <w:sz w:val="24"/>
        </w:rPr>
        <w:t xml:space="preserve">их </w:t>
      </w:r>
      <w:r w:rsidR="002B2F30" w:rsidRPr="00F42FE8">
        <w:rPr>
          <w:rFonts w:ascii="Times New Roman" w:hAnsi="Times New Roman" w:cs="Times New Roman"/>
          <w:sz w:val="24"/>
        </w:rPr>
        <w:t>самые сложные и нестандартные задачи</w:t>
      </w:r>
      <w:r w:rsidR="00F4042A" w:rsidRPr="00F42FE8">
        <w:rPr>
          <w:rFonts w:ascii="Times New Roman" w:hAnsi="Times New Roman" w:cs="Times New Roman"/>
          <w:sz w:val="24"/>
        </w:rPr>
        <w:t>.</w:t>
      </w:r>
    </w:p>
    <w:p w14:paraId="4586B261" w14:textId="4BDBE989" w:rsidR="002444ED" w:rsidRPr="00F42FE8" w:rsidRDefault="00AA6743" w:rsidP="003609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Успешный опыт</w:t>
      </w:r>
      <w:r w:rsidR="00380DC4" w:rsidRPr="00F42FE8">
        <w:rPr>
          <w:rFonts w:ascii="Times New Roman" w:hAnsi="Times New Roman" w:cs="Times New Roman"/>
          <w:sz w:val="24"/>
        </w:rPr>
        <w:t xml:space="preserve"> работы</w:t>
      </w:r>
      <w:r w:rsidR="007A680C" w:rsidRPr="00F42FE8">
        <w:rPr>
          <w:rFonts w:ascii="Times New Roman" w:hAnsi="Times New Roman" w:cs="Times New Roman"/>
          <w:sz w:val="24"/>
        </w:rPr>
        <w:t xml:space="preserve"> </w:t>
      </w:r>
      <w:r w:rsidR="00836B3C" w:rsidRPr="00F42FE8">
        <w:rPr>
          <w:rFonts w:ascii="Times New Roman" w:hAnsi="Times New Roman" w:cs="Times New Roman"/>
          <w:sz w:val="24"/>
        </w:rPr>
        <w:t xml:space="preserve">компании </w:t>
      </w:r>
      <w:r w:rsidR="00836B3C" w:rsidRPr="00F42FE8">
        <w:rPr>
          <w:rFonts w:ascii="Times New Roman" w:hAnsi="Times New Roman" w:cs="Times New Roman"/>
          <w:sz w:val="24"/>
          <w:lang w:val="en-US"/>
        </w:rPr>
        <w:t>KOHLER</w:t>
      </w:r>
      <w:r w:rsidR="00836B3C" w:rsidRPr="00F42FE8">
        <w:rPr>
          <w:rFonts w:ascii="Times New Roman" w:hAnsi="Times New Roman" w:cs="Times New Roman"/>
          <w:sz w:val="24"/>
        </w:rPr>
        <w:t>/</w:t>
      </w:r>
      <w:r w:rsidR="00836B3C" w:rsidRPr="00F42FE8">
        <w:rPr>
          <w:rFonts w:ascii="Times New Roman" w:hAnsi="Times New Roman" w:cs="Times New Roman"/>
          <w:sz w:val="24"/>
          <w:lang w:val="en-US"/>
        </w:rPr>
        <w:t>SDMO</w:t>
      </w:r>
      <w:r w:rsidR="00836B3C" w:rsidRPr="00F42FE8">
        <w:rPr>
          <w:rFonts w:ascii="Times New Roman" w:hAnsi="Times New Roman" w:cs="Times New Roman"/>
          <w:sz w:val="24"/>
        </w:rPr>
        <w:t xml:space="preserve"> </w:t>
      </w:r>
      <w:r w:rsidR="00BB663E" w:rsidRPr="00F42FE8">
        <w:rPr>
          <w:rFonts w:ascii="Times New Roman" w:hAnsi="Times New Roman" w:cs="Times New Roman"/>
          <w:sz w:val="24"/>
        </w:rPr>
        <w:t xml:space="preserve">в производстве </w:t>
      </w:r>
      <w:r w:rsidR="0077558E" w:rsidRPr="00F42FE8">
        <w:rPr>
          <w:rFonts w:ascii="Times New Roman" w:hAnsi="Times New Roman" w:cs="Times New Roman"/>
          <w:sz w:val="24"/>
        </w:rPr>
        <w:t>электростанций</w:t>
      </w:r>
      <w:r w:rsidR="00BB663E" w:rsidRPr="00F42FE8">
        <w:rPr>
          <w:rFonts w:ascii="Times New Roman" w:hAnsi="Times New Roman" w:cs="Times New Roman"/>
          <w:sz w:val="24"/>
        </w:rPr>
        <w:t xml:space="preserve"> насчитывает более 100 лет, а производимое </w:t>
      </w:r>
      <w:r w:rsidR="002E5D27" w:rsidRPr="00F42FE8">
        <w:rPr>
          <w:rFonts w:ascii="Times New Roman" w:hAnsi="Times New Roman" w:cs="Times New Roman"/>
          <w:sz w:val="24"/>
        </w:rPr>
        <w:t xml:space="preserve">оборудование </w:t>
      </w:r>
      <w:r w:rsidR="00BB663E" w:rsidRPr="00F42FE8">
        <w:rPr>
          <w:rFonts w:ascii="Times New Roman" w:hAnsi="Times New Roman" w:cs="Times New Roman"/>
          <w:sz w:val="24"/>
        </w:rPr>
        <w:t>прекрасно зарекомендовало себя дл</w:t>
      </w:r>
      <w:r w:rsidR="00380DC4" w:rsidRPr="00F42FE8">
        <w:rPr>
          <w:rFonts w:ascii="Times New Roman" w:hAnsi="Times New Roman" w:cs="Times New Roman"/>
          <w:sz w:val="24"/>
        </w:rPr>
        <w:t>ительной и безаварийной работой в</w:t>
      </w:r>
      <w:r w:rsidR="00CD59BB" w:rsidRPr="00F42FE8">
        <w:rPr>
          <w:rFonts w:ascii="Times New Roman" w:hAnsi="Times New Roman" w:cs="Times New Roman"/>
          <w:sz w:val="24"/>
        </w:rPr>
        <w:t xml:space="preserve"> </w:t>
      </w:r>
      <w:r w:rsidR="00A90217" w:rsidRPr="00F42FE8">
        <w:rPr>
          <w:rFonts w:ascii="Times New Roman" w:hAnsi="Times New Roman" w:cs="Times New Roman"/>
          <w:sz w:val="24"/>
        </w:rPr>
        <w:t xml:space="preserve">самых </w:t>
      </w:r>
      <w:r w:rsidR="00CD59BB" w:rsidRPr="00F42FE8">
        <w:rPr>
          <w:rFonts w:ascii="Times New Roman" w:hAnsi="Times New Roman" w:cs="Times New Roman"/>
          <w:sz w:val="24"/>
        </w:rPr>
        <w:t>раз</w:t>
      </w:r>
      <w:r w:rsidR="00380DC4" w:rsidRPr="00F42FE8">
        <w:rPr>
          <w:rFonts w:ascii="Times New Roman" w:hAnsi="Times New Roman" w:cs="Times New Roman"/>
          <w:sz w:val="24"/>
        </w:rPr>
        <w:t>личных климатических условиях на разных континентах</w:t>
      </w:r>
      <w:r w:rsidR="00CD59BB" w:rsidRPr="00F42FE8">
        <w:rPr>
          <w:rFonts w:ascii="Times New Roman" w:hAnsi="Times New Roman" w:cs="Times New Roman"/>
          <w:sz w:val="24"/>
        </w:rPr>
        <w:t xml:space="preserve">, от </w:t>
      </w:r>
      <w:r w:rsidR="00380DC4" w:rsidRPr="00F42FE8">
        <w:rPr>
          <w:rFonts w:ascii="Times New Roman" w:hAnsi="Times New Roman" w:cs="Times New Roman"/>
          <w:sz w:val="24"/>
        </w:rPr>
        <w:t xml:space="preserve">крайне </w:t>
      </w:r>
      <w:r w:rsidR="00CD59BB" w:rsidRPr="00F42FE8">
        <w:rPr>
          <w:rFonts w:ascii="Times New Roman" w:hAnsi="Times New Roman" w:cs="Times New Roman"/>
          <w:sz w:val="24"/>
        </w:rPr>
        <w:t>низких те</w:t>
      </w:r>
      <w:r w:rsidR="00380DC4" w:rsidRPr="00F42FE8">
        <w:rPr>
          <w:rFonts w:ascii="Times New Roman" w:hAnsi="Times New Roman" w:cs="Times New Roman"/>
          <w:sz w:val="24"/>
        </w:rPr>
        <w:t xml:space="preserve">мператур в </w:t>
      </w:r>
      <w:proofErr w:type="spellStart"/>
      <w:r w:rsidR="00380DC4" w:rsidRPr="00F42FE8">
        <w:rPr>
          <w:rFonts w:ascii="Times New Roman" w:hAnsi="Times New Roman" w:cs="Times New Roman"/>
          <w:sz w:val="24"/>
        </w:rPr>
        <w:t>приарктической</w:t>
      </w:r>
      <w:proofErr w:type="spellEnd"/>
      <w:r w:rsidR="00380DC4" w:rsidRPr="00F42FE8">
        <w:rPr>
          <w:rFonts w:ascii="Times New Roman" w:hAnsi="Times New Roman" w:cs="Times New Roman"/>
          <w:sz w:val="24"/>
        </w:rPr>
        <w:t xml:space="preserve"> Канаде</w:t>
      </w:r>
      <w:r w:rsidR="00C57417" w:rsidRPr="00F42FE8">
        <w:rPr>
          <w:rFonts w:ascii="Times New Roman" w:hAnsi="Times New Roman" w:cs="Times New Roman"/>
          <w:sz w:val="24"/>
        </w:rPr>
        <w:t xml:space="preserve"> и Аляске</w:t>
      </w:r>
      <w:r w:rsidR="00CD59BB" w:rsidRPr="00F42FE8">
        <w:rPr>
          <w:rFonts w:ascii="Times New Roman" w:hAnsi="Times New Roman" w:cs="Times New Roman"/>
          <w:sz w:val="24"/>
        </w:rPr>
        <w:t xml:space="preserve"> до</w:t>
      </w:r>
      <w:r w:rsidR="00380DC4" w:rsidRPr="00F42FE8">
        <w:rPr>
          <w:rFonts w:ascii="Times New Roman" w:hAnsi="Times New Roman" w:cs="Times New Roman"/>
          <w:sz w:val="24"/>
        </w:rPr>
        <w:t xml:space="preserve"> критично высоких температур </w:t>
      </w:r>
      <w:r w:rsidR="00C57417" w:rsidRPr="00F42FE8">
        <w:rPr>
          <w:rFonts w:ascii="Times New Roman" w:hAnsi="Times New Roman" w:cs="Times New Roman"/>
          <w:sz w:val="24"/>
        </w:rPr>
        <w:t xml:space="preserve">центральной части </w:t>
      </w:r>
      <w:r w:rsidR="00380DC4" w:rsidRPr="00F42FE8">
        <w:rPr>
          <w:rFonts w:ascii="Times New Roman" w:hAnsi="Times New Roman" w:cs="Times New Roman"/>
          <w:sz w:val="24"/>
        </w:rPr>
        <w:t>А</w:t>
      </w:r>
      <w:r w:rsidR="00C57417" w:rsidRPr="00F42FE8">
        <w:rPr>
          <w:rFonts w:ascii="Times New Roman" w:hAnsi="Times New Roman" w:cs="Times New Roman"/>
          <w:sz w:val="24"/>
        </w:rPr>
        <w:t>фриканского континента, от разреже</w:t>
      </w:r>
      <w:r w:rsidR="00380DC4" w:rsidRPr="00F42FE8">
        <w:rPr>
          <w:rFonts w:ascii="Times New Roman" w:hAnsi="Times New Roman" w:cs="Times New Roman"/>
          <w:sz w:val="24"/>
        </w:rPr>
        <w:t xml:space="preserve">нного воздуха </w:t>
      </w:r>
      <w:r w:rsidR="00A90217" w:rsidRPr="00F42FE8">
        <w:rPr>
          <w:rFonts w:ascii="Times New Roman" w:hAnsi="Times New Roman" w:cs="Times New Roman"/>
          <w:sz w:val="24"/>
        </w:rPr>
        <w:t>высоког</w:t>
      </w:r>
      <w:r w:rsidR="00733DDC" w:rsidRPr="00F42FE8">
        <w:rPr>
          <w:rFonts w:ascii="Times New Roman" w:hAnsi="Times New Roman" w:cs="Times New Roman"/>
          <w:sz w:val="24"/>
        </w:rPr>
        <w:t>орья в Латинской Америке, а так</w:t>
      </w:r>
      <w:r w:rsidR="00A90217" w:rsidRPr="00F42FE8">
        <w:rPr>
          <w:rFonts w:ascii="Times New Roman" w:hAnsi="Times New Roman" w:cs="Times New Roman"/>
          <w:sz w:val="24"/>
        </w:rPr>
        <w:t>же</w:t>
      </w:r>
      <w:r w:rsidR="00C85690" w:rsidRPr="00F42FE8">
        <w:rPr>
          <w:rFonts w:ascii="Times New Roman" w:hAnsi="Times New Roman" w:cs="Times New Roman"/>
          <w:sz w:val="24"/>
        </w:rPr>
        <w:t xml:space="preserve"> предгорий</w:t>
      </w:r>
      <w:r w:rsidR="00733DDC" w:rsidRPr="00F42FE8">
        <w:rPr>
          <w:rFonts w:ascii="Times New Roman" w:hAnsi="Times New Roman" w:cs="Times New Roman"/>
          <w:sz w:val="24"/>
        </w:rPr>
        <w:t xml:space="preserve"> </w:t>
      </w:r>
      <w:r w:rsidR="00C57417" w:rsidRPr="00F42FE8">
        <w:rPr>
          <w:rFonts w:ascii="Times New Roman" w:hAnsi="Times New Roman" w:cs="Times New Roman"/>
          <w:sz w:val="24"/>
        </w:rPr>
        <w:t xml:space="preserve">Гималаев в Средней Азии </w:t>
      </w:r>
      <w:r w:rsidR="00380DC4" w:rsidRPr="00F42FE8">
        <w:rPr>
          <w:rFonts w:ascii="Times New Roman" w:hAnsi="Times New Roman" w:cs="Times New Roman"/>
          <w:sz w:val="24"/>
        </w:rPr>
        <w:t xml:space="preserve">до сверхвлажного тропического климата </w:t>
      </w:r>
      <w:proofErr w:type="spellStart"/>
      <w:r w:rsidR="00380DC4" w:rsidRPr="00F42FE8">
        <w:rPr>
          <w:rFonts w:ascii="Times New Roman" w:hAnsi="Times New Roman" w:cs="Times New Roman"/>
          <w:sz w:val="24"/>
        </w:rPr>
        <w:t>Амазонии</w:t>
      </w:r>
      <w:proofErr w:type="spellEnd"/>
      <w:r w:rsidR="00380DC4" w:rsidRPr="00F42FE8">
        <w:rPr>
          <w:rFonts w:ascii="Times New Roman" w:hAnsi="Times New Roman" w:cs="Times New Roman"/>
          <w:sz w:val="24"/>
        </w:rPr>
        <w:t xml:space="preserve">. Оборудование </w:t>
      </w:r>
      <w:r w:rsidR="00380DC4" w:rsidRPr="00F42FE8">
        <w:rPr>
          <w:rFonts w:ascii="Times New Roman" w:hAnsi="Times New Roman" w:cs="Times New Roman"/>
          <w:sz w:val="24"/>
          <w:lang w:val="en-US"/>
        </w:rPr>
        <w:t>KOHLER</w:t>
      </w:r>
      <w:r w:rsidR="00380DC4" w:rsidRPr="00F42FE8">
        <w:rPr>
          <w:rFonts w:ascii="Times New Roman" w:hAnsi="Times New Roman" w:cs="Times New Roman"/>
          <w:sz w:val="24"/>
        </w:rPr>
        <w:t>/</w:t>
      </w:r>
      <w:r w:rsidR="00380DC4" w:rsidRPr="00F42FE8">
        <w:rPr>
          <w:rFonts w:ascii="Times New Roman" w:hAnsi="Times New Roman" w:cs="Times New Roman"/>
          <w:sz w:val="24"/>
          <w:lang w:val="en-US"/>
        </w:rPr>
        <w:t>SDMO</w:t>
      </w:r>
      <w:r w:rsidR="00CD59BB" w:rsidRPr="00F42FE8">
        <w:rPr>
          <w:rFonts w:ascii="Times New Roman" w:hAnsi="Times New Roman" w:cs="Times New Roman"/>
          <w:sz w:val="24"/>
        </w:rPr>
        <w:t xml:space="preserve"> </w:t>
      </w:r>
      <w:r w:rsidR="00335E6C" w:rsidRPr="00F42FE8">
        <w:rPr>
          <w:rFonts w:ascii="Times New Roman" w:hAnsi="Times New Roman" w:cs="Times New Roman"/>
          <w:sz w:val="24"/>
        </w:rPr>
        <w:t xml:space="preserve">обоснованно </w:t>
      </w:r>
      <w:r w:rsidR="00DA194B" w:rsidRPr="00F42FE8">
        <w:rPr>
          <w:rFonts w:ascii="Times New Roman" w:hAnsi="Times New Roman" w:cs="Times New Roman"/>
          <w:sz w:val="24"/>
        </w:rPr>
        <w:t xml:space="preserve">пользуется </w:t>
      </w:r>
      <w:r w:rsidR="00170656" w:rsidRPr="00F42FE8">
        <w:rPr>
          <w:rFonts w:ascii="Times New Roman" w:hAnsi="Times New Roman" w:cs="Times New Roman"/>
          <w:sz w:val="24"/>
        </w:rPr>
        <w:t>устойчивым</w:t>
      </w:r>
      <w:r w:rsidR="00335E6C" w:rsidRPr="00F42FE8">
        <w:rPr>
          <w:rFonts w:ascii="Times New Roman" w:hAnsi="Times New Roman" w:cs="Times New Roman"/>
          <w:sz w:val="24"/>
        </w:rPr>
        <w:t xml:space="preserve"> </w:t>
      </w:r>
      <w:r w:rsidR="00DA194B" w:rsidRPr="00F42FE8">
        <w:rPr>
          <w:rFonts w:ascii="Times New Roman" w:hAnsi="Times New Roman" w:cs="Times New Roman"/>
          <w:sz w:val="24"/>
        </w:rPr>
        <w:t>спросом по всему миру</w:t>
      </w:r>
      <w:r w:rsidR="00335E6C" w:rsidRPr="00F42FE8">
        <w:rPr>
          <w:rFonts w:ascii="Times New Roman" w:hAnsi="Times New Roman" w:cs="Times New Roman"/>
          <w:sz w:val="24"/>
        </w:rPr>
        <w:t>,</w:t>
      </w:r>
      <w:r w:rsidR="00C57417" w:rsidRPr="00F42FE8">
        <w:rPr>
          <w:rFonts w:ascii="Times New Roman" w:hAnsi="Times New Roman" w:cs="Times New Roman"/>
          <w:sz w:val="24"/>
        </w:rPr>
        <w:t xml:space="preserve"> </w:t>
      </w:r>
      <w:r w:rsidR="00BB663E" w:rsidRPr="00F42FE8">
        <w:rPr>
          <w:rFonts w:ascii="Times New Roman" w:hAnsi="Times New Roman" w:cs="Times New Roman"/>
          <w:sz w:val="24"/>
        </w:rPr>
        <w:t>не только в</w:t>
      </w:r>
      <w:r w:rsidR="00CD59BB" w:rsidRPr="00F42FE8">
        <w:rPr>
          <w:rFonts w:ascii="Times New Roman" w:hAnsi="Times New Roman" w:cs="Times New Roman"/>
          <w:sz w:val="24"/>
        </w:rPr>
        <w:t xml:space="preserve"> США и</w:t>
      </w:r>
      <w:r w:rsidR="00BB663E" w:rsidRPr="00F42FE8">
        <w:rPr>
          <w:rFonts w:ascii="Times New Roman" w:hAnsi="Times New Roman" w:cs="Times New Roman"/>
          <w:sz w:val="24"/>
        </w:rPr>
        <w:t xml:space="preserve"> Европейском Союзе, но и в странах бывшего СССР таких как: Россия, Украина, Казахстан, Грузия, Армения, Молдова, </w:t>
      </w:r>
      <w:r w:rsidR="00554566" w:rsidRPr="00F42FE8">
        <w:rPr>
          <w:rFonts w:ascii="Times New Roman" w:hAnsi="Times New Roman" w:cs="Times New Roman"/>
          <w:sz w:val="24"/>
        </w:rPr>
        <w:t>Беларусь</w:t>
      </w:r>
      <w:r w:rsidR="00BB663E" w:rsidRPr="00F42FE8">
        <w:rPr>
          <w:rFonts w:ascii="Times New Roman" w:hAnsi="Times New Roman" w:cs="Times New Roman"/>
          <w:sz w:val="24"/>
        </w:rPr>
        <w:t>,</w:t>
      </w:r>
      <w:r w:rsidR="00C57417" w:rsidRPr="00F42FE8">
        <w:rPr>
          <w:rFonts w:ascii="Times New Roman" w:hAnsi="Times New Roman" w:cs="Times New Roman"/>
          <w:sz w:val="24"/>
        </w:rPr>
        <w:t xml:space="preserve"> а так же в других странах СНГ</w:t>
      </w:r>
      <w:r w:rsidR="00F4042A" w:rsidRPr="00F42FE8">
        <w:rPr>
          <w:rFonts w:ascii="Times New Roman" w:hAnsi="Times New Roman" w:cs="Times New Roman"/>
          <w:sz w:val="24"/>
        </w:rPr>
        <w:t>.</w:t>
      </w:r>
    </w:p>
    <w:p w14:paraId="349B30BA" w14:textId="37AA1137" w:rsidR="004023C4" w:rsidRPr="00F42FE8" w:rsidRDefault="004023C4" w:rsidP="00B942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К</w:t>
      </w:r>
      <w:r w:rsidR="00335E6C" w:rsidRPr="00F42FE8">
        <w:rPr>
          <w:rFonts w:ascii="Times New Roman" w:hAnsi="Times New Roman" w:cs="Times New Roman"/>
          <w:sz w:val="24"/>
        </w:rPr>
        <w:t xml:space="preserve">омпании </w:t>
      </w:r>
      <w:r w:rsidR="00473F11" w:rsidRPr="00F42FE8">
        <w:rPr>
          <w:rFonts w:ascii="Times New Roman" w:hAnsi="Times New Roman" w:cs="Times New Roman"/>
          <w:sz w:val="24"/>
          <w:lang w:val="en-US"/>
        </w:rPr>
        <w:t>KOHLER</w:t>
      </w:r>
      <w:r w:rsidR="00473F11" w:rsidRPr="00F42FE8">
        <w:rPr>
          <w:rFonts w:ascii="Times New Roman" w:hAnsi="Times New Roman" w:cs="Times New Roman"/>
          <w:sz w:val="24"/>
        </w:rPr>
        <w:t>/</w:t>
      </w:r>
      <w:r w:rsidR="00473F11" w:rsidRPr="00F42FE8">
        <w:rPr>
          <w:rFonts w:ascii="Times New Roman" w:hAnsi="Times New Roman" w:cs="Times New Roman"/>
          <w:sz w:val="24"/>
          <w:lang w:val="en-US"/>
        </w:rPr>
        <w:t>SDMO</w:t>
      </w:r>
      <w:r w:rsidR="00473F11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- это:</w:t>
      </w:r>
    </w:p>
    <w:p w14:paraId="4D2BC418" w14:textId="77777777" w:rsidR="004023C4" w:rsidRPr="00F42FE8" w:rsidRDefault="004023C4" w:rsidP="004023C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собственное</w:t>
      </w:r>
      <w:r w:rsidR="00473F11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высокотехнологичное</w:t>
      </w:r>
      <w:r w:rsidR="00324FF1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производство</w:t>
      </w:r>
      <w:r w:rsidR="00AC4B67" w:rsidRPr="00F42FE8">
        <w:rPr>
          <w:rFonts w:ascii="Times New Roman" w:hAnsi="Times New Roman" w:cs="Times New Roman"/>
          <w:sz w:val="24"/>
        </w:rPr>
        <w:t xml:space="preserve"> в США и </w:t>
      </w:r>
      <w:r w:rsidR="00491409" w:rsidRPr="00F42FE8">
        <w:rPr>
          <w:rFonts w:ascii="Times New Roman" w:hAnsi="Times New Roman" w:cs="Times New Roman"/>
          <w:sz w:val="24"/>
        </w:rPr>
        <w:t xml:space="preserve">во </w:t>
      </w:r>
      <w:r w:rsidR="00AC4B67" w:rsidRPr="00F42FE8">
        <w:rPr>
          <w:rFonts w:ascii="Times New Roman" w:hAnsi="Times New Roman" w:cs="Times New Roman"/>
          <w:sz w:val="24"/>
        </w:rPr>
        <w:t>Франции</w:t>
      </w:r>
    </w:p>
    <w:p w14:paraId="575B7F05" w14:textId="77777777" w:rsidR="004023C4" w:rsidRPr="00F42FE8" w:rsidRDefault="004023C4" w:rsidP="004023C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собственные научно-исследовательские</w:t>
      </w:r>
      <w:r w:rsidR="00437B4E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центры</w:t>
      </w:r>
      <w:r w:rsidR="00437B4E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и лаборатории</w:t>
      </w:r>
      <w:r w:rsidR="00437B4E" w:rsidRPr="00F42FE8">
        <w:rPr>
          <w:rFonts w:ascii="Times New Roman" w:hAnsi="Times New Roman" w:cs="Times New Roman"/>
          <w:sz w:val="24"/>
        </w:rPr>
        <w:t xml:space="preserve">, </w:t>
      </w:r>
      <w:r w:rsidRPr="00F42FE8">
        <w:rPr>
          <w:rFonts w:ascii="Times New Roman" w:hAnsi="Times New Roman" w:cs="Times New Roman"/>
          <w:sz w:val="24"/>
        </w:rPr>
        <w:t>конструкторские</w:t>
      </w:r>
      <w:r w:rsidR="007A680C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и проектные</w:t>
      </w:r>
      <w:r w:rsidR="00437B4E" w:rsidRPr="00F42FE8">
        <w:rPr>
          <w:rFonts w:ascii="Times New Roman" w:hAnsi="Times New Roman" w:cs="Times New Roman"/>
          <w:sz w:val="24"/>
        </w:rPr>
        <w:t xml:space="preserve"> бюро</w:t>
      </w:r>
    </w:p>
    <w:p w14:paraId="62C9C6C6" w14:textId="77777777" w:rsidR="004023C4" w:rsidRPr="00F42FE8" w:rsidRDefault="004023C4" w:rsidP="004023C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испытательные</w:t>
      </w:r>
      <w:r w:rsidR="00CF28FC" w:rsidRPr="00F42FE8">
        <w:rPr>
          <w:rFonts w:ascii="Times New Roman" w:hAnsi="Times New Roman" w:cs="Times New Roman"/>
          <w:sz w:val="24"/>
        </w:rPr>
        <w:t>,</w:t>
      </w:r>
      <w:r w:rsidR="007A680C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обучающие</w:t>
      </w:r>
      <w:r w:rsidR="00CF28FC" w:rsidRPr="00F42FE8">
        <w:rPr>
          <w:rFonts w:ascii="Times New Roman" w:hAnsi="Times New Roman" w:cs="Times New Roman"/>
          <w:sz w:val="24"/>
        </w:rPr>
        <w:t xml:space="preserve"> </w:t>
      </w:r>
      <w:r w:rsidR="004F66CC" w:rsidRPr="00F42FE8">
        <w:rPr>
          <w:rFonts w:ascii="Times New Roman" w:hAnsi="Times New Roman" w:cs="Times New Roman"/>
          <w:sz w:val="24"/>
        </w:rPr>
        <w:t xml:space="preserve">и </w:t>
      </w:r>
      <w:r w:rsidRPr="00F42FE8">
        <w:rPr>
          <w:rFonts w:ascii="Times New Roman" w:hAnsi="Times New Roman" w:cs="Times New Roman"/>
          <w:sz w:val="24"/>
        </w:rPr>
        <w:t>сервисные</w:t>
      </w:r>
      <w:r w:rsidR="00CF28FC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центров</w:t>
      </w:r>
    </w:p>
    <w:p w14:paraId="3DE418D8" w14:textId="77777777" w:rsidR="004023C4" w:rsidRPr="00F42FE8" w:rsidRDefault="004023C4" w:rsidP="004023C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первоклассная</w:t>
      </w:r>
      <w:r w:rsidR="00CF28FC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комплектация</w:t>
      </w:r>
      <w:r w:rsidR="00324FF1" w:rsidRPr="00F42FE8">
        <w:rPr>
          <w:rFonts w:ascii="Times New Roman" w:hAnsi="Times New Roman" w:cs="Times New Roman"/>
          <w:sz w:val="24"/>
        </w:rPr>
        <w:t xml:space="preserve"> </w:t>
      </w:r>
      <w:r w:rsidR="004A4099" w:rsidRPr="00F42FE8">
        <w:rPr>
          <w:rFonts w:ascii="Times New Roman" w:hAnsi="Times New Roman" w:cs="Times New Roman"/>
          <w:sz w:val="24"/>
        </w:rPr>
        <w:t xml:space="preserve">оборудования </w:t>
      </w:r>
      <w:r w:rsidR="00DF6729" w:rsidRPr="00F42FE8">
        <w:rPr>
          <w:rFonts w:ascii="Times New Roman" w:hAnsi="Times New Roman" w:cs="Times New Roman"/>
          <w:sz w:val="24"/>
        </w:rPr>
        <w:t xml:space="preserve">узлами, деталями и агрегатами </w:t>
      </w:r>
      <w:r w:rsidR="00680CFC" w:rsidRPr="00F42FE8">
        <w:rPr>
          <w:rFonts w:ascii="Times New Roman" w:hAnsi="Times New Roman" w:cs="Times New Roman"/>
          <w:sz w:val="24"/>
        </w:rPr>
        <w:t>только сам</w:t>
      </w:r>
      <w:r w:rsidRPr="00F42FE8">
        <w:rPr>
          <w:rFonts w:ascii="Times New Roman" w:hAnsi="Times New Roman" w:cs="Times New Roman"/>
          <w:sz w:val="24"/>
        </w:rPr>
        <w:t>ого высокого стандарта качества</w:t>
      </w:r>
    </w:p>
    <w:p w14:paraId="58960377" w14:textId="77777777" w:rsidR="004023C4" w:rsidRPr="00F42FE8" w:rsidRDefault="004023C4" w:rsidP="004023C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использование </w:t>
      </w:r>
      <w:r w:rsidR="00473F11" w:rsidRPr="00F42FE8">
        <w:rPr>
          <w:rFonts w:ascii="Times New Roman" w:hAnsi="Times New Roman" w:cs="Times New Roman"/>
          <w:sz w:val="24"/>
        </w:rPr>
        <w:t>передовых научно-технических решений в области газового двигателестроения</w:t>
      </w:r>
      <w:r w:rsidR="00D40EBA" w:rsidRPr="00F42FE8">
        <w:rPr>
          <w:rFonts w:ascii="Times New Roman" w:hAnsi="Times New Roman" w:cs="Times New Roman"/>
          <w:sz w:val="24"/>
        </w:rPr>
        <w:t>, производства</w:t>
      </w:r>
      <w:r w:rsidR="00473F11" w:rsidRPr="00F42FE8">
        <w:rPr>
          <w:rFonts w:ascii="Times New Roman" w:hAnsi="Times New Roman" w:cs="Times New Roman"/>
          <w:sz w:val="24"/>
        </w:rPr>
        <w:t xml:space="preserve"> </w:t>
      </w:r>
      <w:r w:rsidR="00E36AB5" w:rsidRPr="00F42FE8">
        <w:rPr>
          <w:rFonts w:ascii="Times New Roman" w:hAnsi="Times New Roman" w:cs="Times New Roman"/>
          <w:sz w:val="24"/>
        </w:rPr>
        <w:t>альтернаторов</w:t>
      </w:r>
      <w:r w:rsidR="00680CFC" w:rsidRPr="00F42FE8">
        <w:rPr>
          <w:rFonts w:ascii="Times New Roman" w:hAnsi="Times New Roman" w:cs="Times New Roman"/>
          <w:sz w:val="24"/>
        </w:rPr>
        <w:t xml:space="preserve"> </w:t>
      </w:r>
      <w:r w:rsidR="00DF6729" w:rsidRPr="00F42FE8">
        <w:rPr>
          <w:rFonts w:ascii="Times New Roman" w:hAnsi="Times New Roman" w:cs="Times New Roman"/>
          <w:sz w:val="24"/>
        </w:rPr>
        <w:t>и</w:t>
      </w:r>
      <w:r w:rsidR="00473F11" w:rsidRPr="00F42FE8">
        <w:rPr>
          <w:rFonts w:ascii="Times New Roman" w:hAnsi="Times New Roman" w:cs="Times New Roman"/>
          <w:sz w:val="24"/>
        </w:rPr>
        <w:t xml:space="preserve"> автоматики управлен</w:t>
      </w:r>
      <w:r w:rsidR="00DF6729" w:rsidRPr="00F42FE8">
        <w:rPr>
          <w:rFonts w:ascii="Times New Roman" w:hAnsi="Times New Roman" w:cs="Times New Roman"/>
          <w:sz w:val="24"/>
        </w:rPr>
        <w:t>ия,</w:t>
      </w:r>
      <w:r w:rsidR="00473F11" w:rsidRPr="00F42FE8">
        <w:rPr>
          <w:rFonts w:ascii="Times New Roman" w:hAnsi="Times New Roman" w:cs="Times New Roman"/>
          <w:sz w:val="24"/>
        </w:rPr>
        <w:t xml:space="preserve"> электротехни</w:t>
      </w:r>
      <w:r w:rsidR="004A4099" w:rsidRPr="00F42FE8">
        <w:rPr>
          <w:rFonts w:ascii="Times New Roman" w:hAnsi="Times New Roman" w:cs="Times New Roman"/>
          <w:sz w:val="24"/>
        </w:rPr>
        <w:t>ческого оборудования</w:t>
      </w:r>
      <w:r w:rsidR="00473F11" w:rsidRPr="00F42FE8">
        <w:rPr>
          <w:rFonts w:ascii="Times New Roman" w:hAnsi="Times New Roman" w:cs="Times New Roman"/>
          <w:sz w:val="24"/>
        </w:rPr>
        <w:t>,</w:t>
      </w:r>
      <w:r w:rsidR="00E36AB5" w:rsidRPr="00F42FE8">
        <w:rPr>
          <w:rFonts w:ascii="Times New Roman" w:hAnsi="Times New Roman" w:cs="Times New Roman"/>
          <w:sz w:val="24"/>
        </w:rPr>
        <w:t xml:space="preserve"> корпусов</w:t>
      </w:r>
      <w:r w:rsidR="002444ED" w:rsidRPr="00F42FE8">
        <w:rPr>
          <w:rFonts w:ascii="Times New Roman" w:hAnsi="Times New Roman" w:cs="Times New Roman"/>
          <w:sz w:val="24"/>
        </w:rPr>
        <w:t xml:space="preserve"> </w:t>
      </w:r>
      <w:r w:rsidR="004A4099" w:rsidRPr="00F42FE8">
        <w:rPr>
          <w:rFonts w:ascii="Times New Roman" w:hAnsi="Times New Roman" w:cs="Times New Roman"/>
          <w:sz w:val="24"/>
        </w:rPr>
        <w:t>приборов</w:t>
      </w:r>
    </w:p>
    <w:p w14:paraId="1036BACE" w14:textId="77777777" w:rsidR="004023C4" w:rsidRPr="00F42FE8" w:rsidRDefault="00E36AB5" w:rsidP="004023C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наличие</w:t>
      </w:r>
      <w:r w:rsidR="00DA194B" w:rsidRPr="00F42FE8">
        <w:rPr>
          <w:rFonts w:ascii="Times New Roman" w:hAnsi="Times New Roman" w:cs="Times New Roman"/>
          <w:sz w:val="24"/>
        </w:rPr>
        <w:t xml:space="preserve"> </w:t>
      </w:r>
      <w:r w:rsidR="007A680C" w:rsidRPr="00F42FE8">
        <w:rPr>
          <w:rFonts w:ascii="Times New Roman" w:hAnsi="Times New Roman" w:cs="Times New Roman"/>
          <w:sz w:val="24"/>
        </w:rPr>
        <w:t>высо</w:t>
      </w:r>
      <w:r w:rsidR="00DA194B" w:rsidRPr="00F42FE8">
        <w:rPr>
          <w:rFonts w:ascii="Times New Roman" w:hAnsi="Times New Roman" w:cs="Times New Roman"/>
          <w:sz w:val="24"/>
        </w:rPr>
        <w:t xml:space="preserve">коквалифицированных </w:t>
      </w:r>
      <w:r w:rsidR="00FF729F" w:rsidRPr="00F42FE8">
        <w:rPr>
          <w:rFonts w:ascii="Times New Roman" w:hAnsi="Times New Roman" w:cs="Times New Roman"/>
          <w:sz w:val="24"/>
        </w:rPr>
        <w:t xml:space="preserve">конструкторских, </w:t>
      </w:r>
      <w:r w:rsidR="005B36AD" w:rsidRPr="00F42FE8">
        <w:rPr>
          <w:rFonts w:ascii="Times New Roman" w:hAnsi="Times New Roman" w:cs="Times New Roman"/>
          <w:sz w:val="24"/>
        </w:rPr>
        <w:t>инженерных и рабочих кадров</w:t>
      </w:r>
    </w:p>
    <w:p w14:paraId="45F430E4" w14:textId="7D4B7542" w:rsidR="008F08EC" w:rsidRPr="00F42FE8" w:rsidRDefault="004023C4" w:rsidP="00B942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Все это</w:t>
      </w:r>
      <w:r w:rsidR="007A680C" w:rsidRPr="00F42FE8">
        <w:rPr>
          <w:rFonts w:ascii="Times New Roman" w:hAnsi="Times New Roman" w:cs="Times New Roman"/>
          <w:sz w:val="24"/>
        </w:rPr>
        <w:t xml:space="preserve"> </w:t>
      </w:r>
      <w:r w:rsidR="00BB663E" w:rsidRPr="00F42FE8">
        <w:rPr>
          <w:rFonts w:ascii="Times New Roman" w:hAnsi="Times New Roman" w:cs="Times New Roman"/>
          <w:sz w:val="24"/>
        </w:rPr>
        <w:t xml:space="preserve">позволяет разрабатывать и производить </w:t>
      </w:r>
      <w:r w:rsidR="00DF6729" w:rsidRPr="00F42FE8">
        <w:rPr>
          <w:rFonts w:ascii="Times New Roman" w:hAnsi="Times New Roman" w:cs="Times New Roman"/>
          <w:sz w:val="24"/>
        </w:rPr>
        <w:t>самые современны</w:t>
      </w:r>
      <w:r w:rsidR="00324FF1" w:rsidRPr="00F42FE8">
        <w:rPr>
          <w:rFonts w:ascii="Times New Roman" w:hAnsi="Times New Roman" w:cs="Times New Roman"/>
          <w:sz w:val="24"/>
        </w:rPr>
        <w:t xml:space="preserve">е </w:t>
      </w:r>
      <w:r w:rsidR="00DF6729" w:rsidRPr="00F42FE8">
        <w:rPr>
          <w:rFonts w:ascii="Times New Roman" w:hAnsi="Times New Roman" w:cs="Times New Roman"/>
          <w:sz w:val="24"/>
        </w:rPr>
        <w:t>образцы оборудования</w:t>
      </w:r>
      <w:r w:rsidR="00BB663E" w:rsidRPr="00F42FE8">
        <w:rPr>
          <w:rFonts w:ascii="Times New Roman" w:hAnsi="Times New Roman" w:cs="Times New Roman"/>
          <w:sz w:val="24"/>
        </w:rPr>
        <w:t xml:space="preserve"> с наивысшими </w:t>
      </w:r>
      <w:r w:rsidR="00324FF1" w:rsidRPr="00F42FE8">
        <w:rPr>
          <w:rFonts w:ascii="Times New Roman" w:hAnsi="Times New Roman" w:cs="Times New Roman"/>
          <w:sz w:val="24"/>
        </w:rPr>
        <w:t>техническими,</w:t>
      </w:r>
      <w:r w:rsidR="00FF729F" w:rsidRPr="00F42FE8">
        <w:rPr>
          <w:rFonts w:ascii="Times New Roman" w:hAnsi="Times New Roman" w:cs="Times New Roman"/>
          <w:sz w:val="24"/>
        </w:rPr>
        <w:t xml:space="preserve"> экономическими </w:t>
      </w:r>
      <w:r w:rsidR="00324FF1" w:rsidRPr="00F42FE8">
        <w:rPr>
          <w:rFonts w:ascii="Times New Roman" w:hAnsi="Times New Roman" w:cs="Times New Roman"/>
          <w:sz w:val="24"/>
        </w:rPr>
        <w:t xml:space="preserve">и </w:t>
      </w:r>
      <w:r w:rsidR="005B36AD" w:rsidRPr="00F42FE8">
        <w:rPr>
          <w:rFonts w:ascii="Times New Roman" w:hAnsi="Times New Roman" w:cs="Times New Roman"/>
          <w:sz w:val="24"/>
        </w:rPr>
        <w:t xml:space="preserve">потребительскими </w:t>
      </w:r>
      <w:r w:rsidR="005E0663" w:rsidRPr="00F42FE8">
        <w:rPr>
          <w:rFonts w:ascii="Times New Roman" w:hAnsi="Times New Roman" w:cs="Times New Roman"/>
          <w:sz w:val="24"/>
        </w:rPr>
        <w:t>показателями</w:t>
      </w:r>
      <w:r w:rsidR="005B36AD" w:rsidRPr="00F42FE8">
        <w:rPr>
          <w:rFonts w:ascii="Times New Roman" w:hAnsi="Times New Roman" w:cs="Times New Roman"/>
          <w:sz w:val="24"/>
        </w:rPr>
        <w:t>.</w:t>
      </w:r>
      <w:r w:rsidR="00E16814" w:rsidRPr="00F42FE8">
        <w:rPr>
          <w:rFonts w:ascii="Times New Roman" w:hAnsi="Times New Roman" w:cs="Times New Roman"/>
          <w:sz w:val="24"/>
        </w:rPr>
        <w:t xml:space="preserve"> </w:t>
      </w:r>
      <w:r w:rsidR="00B942D1" w:rsidRPr="00F42FE8">
        <w:rPr>
          <w:rFonts w:ascii="Times New Roman" w:hAnsi="Times New Roman" w:cs="Times New Roman"/>
          <w:sz w:val="24"/>
        </w:rPr>
        <w:t xml:space="preserve">Именно поэтому технические характеристики предлагаемых нами газовых электростанций являются одними из самых высоких в мире и по всем параметрам соответствуют самым высоким требованиям и стандартам, предъявляемым к качеству вырабатываемой электроэнергии и к данному типу оборудования. </w:t>
      </w:r>
      <w:r w:rsidR="006426E1" w:rsidRPr="00F42FE8">
        <w:rPr>
          <w:rFonts w:ascii="Times New Roman" w:hAnsi="Times New Roman" w:cs="Times New Roman"/>
          <w:sz w:val="24"/>
        </w:rPr>
        <w:t xml:space="preserve">Благодаря использованию новейших достижений в области электротехники и электроники, газовые электростанции </w:t>
      </w:r>
      <w:r w:rsidR="006426E1" w:rsidRPr="00F42FE8">
        <w:rPr>
          <w:rFonts w:ascii="Times New Roman" w:hAnsi="Times New Roman" w:cs="Times New Roman"/>
          <w:sz w:val="24"/>
          <w:lang w:val="en-US"/>
        </w:rPr>
        <w:t>KOHLER</w:t>
      </w:r>
      <w:r w:rsidR="006426E1" w:rsidRPr="00F42FE8">
        <w:rPr>
          <w:rFonts w:ascii="Times New Roman" w:hAnsi="Times New Roman" w:cs="Times New Roman"/>
          <w:sz w:val="24"/>
        </w:rPr>
        <w:t>/</w:t>
      </w:r>
      <w:r w:rsidR="006426E1" w:rsidRPr="00F42FE8">
        <w:rPr>
          <w:rFonts w:ascii="Times New Roman" w:hAnsi="Times New Roman" w:cs="Times New Roman"/>
          <w:sz w:val="24"/>
          <w:lang w:val="en-US"/>
        </w:rPr>
        <w:t>SDMO</w:t>
      </w:r>
      <w:r w:rsidR="006426E1" w:rsidRPr="00F42FE8">
        <w:rPr>
          <w:rFonts w:ascii="Times New Roman" w:hAnsi="Times New Roman" w:cs="Times New Roman"/>
          <w:sz w:val="24"/>
        </w:rPr>
        <w:t xml:space="preserve"> пользуются заслуженным признанием и нашли широкое применение во всех сферах обеспечения жизнедеятельности </w:t>
      </w:r>
      <w:r w:rsidRPr="00F42FE8">
        <w:rPr>
          <w:rFonts w:ascii="Times New Roman" w:hAnsi="Times New Roman" w:cs="Times New Roman"/>
          <w:sz w:val="24"/>
        </w:rPr>
        <w:t>людей, а так</w:t>
      </w:r>
      <w:r w:rsidR="00B942D1" w:rsidRPr="00F42FE8">
        <w:rPr>
          <w:rFonts w:ascii="Times New Roman" w:hAnsi="Times New Roman" w:cs="Times New Roman"/>
          <w:sz w:val="24"/>
        </w:rPr>
        <w:t xml:space="preserve">же </w:t>
      </w:r>
      <w:r w:rsidR="004A4099" w:rsidRPr="00F42FE8">
        <w:rPr>
          <w:rFonts w:ascii="Times New Roman" w:hAnsi="Times New Roman" w:cs="Times New Roman"/>
          <w:sz w:val="24"/>
        </w:rPr>
        <w:t>частных</w:t>
      </w:r>
      <w:r w:rsidR="00652394" w:rsidRPr="00F42FE8">
        <w:rPr>
          <w:rFonts w:ascii="Times New Roman" w:hAnsi="Times New Roman" w:cs="Times New Roman"/>
          <w:sz w:val="24"/>
        </w:rPr>
        <w:t xml:space="preserve"> и производственных объектов на рынке резервного</w:t>
      </w:r>
      <w:r w:rsidR="006426E1" w:rsidRPr="00F42FE8">
        <w:rPr>
          <w:rFonts w:ascii="Times New Roman" w:hAnsi="Times New Roman" w:cs="Times New Roman"/>
          <w:sz w:val="24"/>
        </w:rPr>
        <w:t xml:space="preserve"> и основного энергоснабжения. Главным</w:t>
      </w:r>
      <w:r w:rsidR="004A4099" w:rsidRPr="00F42FE8">
        <w:rPr>
          <w:rFonts w:ascii="Times New Roman" w:hAnsi="Times New Roman" w:cs="Times New Roman"/>
          <w:sz w:val="24"/>
        </w:rPr>
        <w:t>и преимущества</w:t>
      </w:r>
      <w:r w:rsidR="006426E1" w:rsidRPr="00F42FE8">
        <w:rPr>
          <w:rFonts w:ascii="Times New Roman" w:hAnsi="Times New Roman" w:cs="Times New Roman"/>
          <w:sz w:val="24"/>
        </w:rPr>
        <w:t>м</w:t>
      </w:r>
      <w:r w:rsidR="004A4099" w:rsidRPr="00F42FE8">
        <w:rPr>
          <w:rFonts w:ascii="Times New Roman" w:hAnsi="Times New Roman" w:cs="Times New Roman"/>
          <w:sz w:val="24"/>
        </w:rPr>
        <w:t>и</w:t>
      </w:r>
      <w:r w:rsidR="006426E1" w:rsidRPr="00F42FE8">
        <w:rPr>
          <w:rFonts w:ascii="Times New Roman" w:hAnsi="Times New Roman" w:cs="Times New Roman"/>
          <w:sz w:val="24"/>
        </w:rPr>
        <w:t xml:space="preserve"> газовых электростанций </w:t>
      </w:r>
      <w:r w:rsidR="006426E1" w:rsidRPr="00F42FE8">
        <w:rPr>
          <w:rFonts w:ascii="Times New Roman" w:hAnsi="Times New Roman" w:cs="Times New Roman"/>
          <w:sz w:val="24"/>
          <w:lang w:val="en-US"/>
        </w:rPr>
        <w:t>KOHLER</w:t>
      </w:r>
      <w:r w:rsidR="006426E1" w:rsidRPr="00F42FE8">
        <w:rPr>
          <w:rFonts w:ascii="Times New Roman" w:hAnsi="Times New Roman" w:cs="Times New Roman"/>
          <w:sz w:val="24"/>
        </w:rPr>
        <w:t>/</w:t>
      </w:r>
      <w:r w:rsidR="006426E1" w:rsidRPr="00F42FE8">
        <w:rPr>
          <w:rFonts w:ascii="Times New Roman" w:hAnsi="Times New Roman" w:cs="Times New Roman"/>
          <w:sz w:val="24"/>
          <w:lang w:val="en-US"/>
        </w:rPr>
        <w:t>SDMO</w:t>
      </w:r>
      <w:r w:rsidR="006426E1" w:rsidRPr="00F42FE8">
        <w:rPr>
          <w:rFonts w:ascii="Times New Roman" w:hAnsi="Times New Roman" w:cs="Times New Roman"/>
          <w:sz w:val="24"/>
        </w:rPr>
        <w:t xml:space="preserve"> </w:t>
      </w:r>
      <w:r w:rsidR="004A4099" w:rsidRPr="00F42FE8">
        <w:rPr>
          <w:rFonts w:ascii="Times New Roman" w:hAnsi="Times New Roman" w:cs="Times New Roman"/>
          <w:sz w:val="24"/>
        </w:rPr>
        <w:t>являю</w:t>
      </w:r>
      <w:r w:rsidR="006426E1" w:rsidRPr="00F42FE8">
        <w:rPr>
          <w:rFonts w:ascii="Times New Roman" w:hAnsi="Times New Roman" w:cs="Times New Roman"/>
          <w:sz w:val="24"/>
        </w:rPr>
        <w:t xml:space="preserve">тся их </w:t>
      </w:r>
      <w:r w:rsidR="004A4099" w:rsidRPr="00F42FE8">
        <w:rPr>
          <w:rFonts w:ascii="Times New Roman" w:hAnsi="Times New Roman" w:cs="Times New Roman"/>
          <w:sz w:val="24"/>
        </w:rPr>
        <w:t xml:space="preserve">высокие качество, надёжность и безопасность, </w:t>
      </w:r>
      <w:r w:rsidR="006426E1" w:rsidRPr="00F42FE8">
        <w:rPr>
          <w:rFonts w:ascii="Times New Roman" w:hAnsi="Times New Roman" w:cs="Times New Roman"/>
          <w:sz w:val="24"/>
        </w:rPr>
        <w:t xml:space="preserve">удобство и низкая цена эксплуатации, технологичность, увеличенный, по сравнению с дизельными электростанциями, моторесурс, устойчивый запуск даже при самых неблагоприятных погодных условиях. </w:t>
      </w:r>
      <w:r w:rsidRPr="00F42FE8">
        <w:rPr>
          <w:rFonts w:ascii="Times New Roman" w:hAnsi="Times New Roman" w:cs="Times New Roman"/>
          <w:sz w:val="24"/>
        </w:rPr>
        <w:t>При этом</w:t>
      </w:r>
      <w:r w:rsidR="006426E1" w:rsidRPr="00F42FE8">
        <w:rPr>
          <w:rFonts w:ascii="Times New Roman" w:hAnsi="Times New Roman" w:cs="Times New Roman"/>
          <w:sz w:val="24"/>
        </w:rPr>
        <w:t xml:space="preserve"> качество вырабатываемой электроэнергии на станциях </w:t>
      </w:r>
      <w:r w:rsidR="006426E1" w:rsidRPr="00F42FE8">
        <w:rPr>
          <w:rFonts w:ascii="Times New Roman" w:hAnsi="Times New Roman" w:cs="Times New Roman"/>
          <w:sz w:val="24"/>
          <w:lang w:val="en-US"/>
        </w:rPr>
        <w:t>KOHLER</w:t>
      </w:r>
      <w:r w:rsidR="006426E1" w:rsidRPr="00F42FE8">
        <w:rPr>
          <w:rFonts w:ascii="Times New Roman" w:hAnsi="Times New Roman" w:cs="Times New Roman"/>
          <w:sz w:val="24"/>
        </w:rPr>
        <w:t>/</w:t>
      </w:r>
      <w:r w:rsidR="006426E1" w:rsidRPr="00F42FE8">
        <w:rPr>
          <w:rFonts w:ascii="Times New Roman" w:hAnsi="Times New Roman" w:cs="Times New Roman"/>
          <w:sz w:val="24"/>
          <w:lang w:val="en-US"/>
        </w:rPr>
        <w:t>SDMO</w:t>
      </w:r>
      <w:r w:rsidR="006426E1" w:rsidRPr="00F42FE8">
        <w:rPr>
          <w:rFonts w:ascii="Times New Roman" w:hAnsi="Times New Roman" w:cs="Times New Roman"/>
          <w:sz w:val="24"/>
        </w:rPr>
        <w:t xml:space="preserve"> соответствует самым высоким требованиям предъявляемыми </w:t>
      </w:r>
      <w:r w:rsidR="00652394" w:rsidRPr="00F42FE8">
        <w:rPr>
          <w:rFonts w:ascii="Times New Roman" w:hAnsi="Times New Roman" w:cs="Times New Roman"/>
          <w:sz w:val="24"/>
        </w:rPr>
        <w:t xml:space="preserve">такими </w:t>
      </w:r>
      <w:r w:rsidR="006426E1" w:rsidRPr="00F42FE8">
        <w:rPr>
          <w:rFonts w:ascii="Times New Roman" w:hAnsi="Times New Roman" w:cs="Times New Roman"/>
          <w:sz w:val="24"/>
        </w:rPr>
        <w:t xml:space="preserve">«капризными» потребителями, как </w:t>
      </w:r>
      <w:proofErr w:type="spellStart"/>
      <w:r w:rsidR="006426E1" w:rsidRPr="00F42FE8">
        <w:rPr>
          <w:rFonts w:ascii="Times New Roman" w:hAnsi="Times New Roman" w:cs="Times New Roman"/>
          <w:sz w:val="24"/>
        </w:rPr>
        <w:t>ЦОД</w:t>
      </w:r>
      <w:r w:rsidR="00652394" w:rsidRPr="00F42FE8">
        <w:rPr>
          <w:rFonts w:ascii="Times New Roman" w:hAnsi="Times New Roman" w:cs="Times New Roman"/>
          <w:sz w:val="24"/>
        </w:rPr>
        <w:t>ы</w:t>
      </w:r>
      <w:proofErr w:type="spellEnd"/>
      <w:r w:rsidR="006426E1" w:rsidRPr="00F42FE8">
        <w:rPr>
          <w:rFonts w:ascii="Times New Roman" w:hAnsi="Times New Roman" w:cs="Times New Roman"/>
          <w:sz w:val="24"/>
        </w:rPr>
        <w:t xml:space="preserve"> (центр обработки данных), авиа-диспетчерские пункты и </w:t>
      </w:r>
      <w:r w:rsidRPr="00F42FE8">
        <w:rPr>
          <w:rFonts w:ascii="Times New Roman" w:hAnsi="Times New Roman" w:cs="Times New Roman"/>
          <w:sz w:val="24"/>
        </w:rPr>
        <w:t>т.д</w:t>
      </w:r>
      <w:r w:rsidR="00F4042A" w:rsidRPr="00F42FE8">
        <w:rPr>
          <w:rFonts w:ascii="Times New Roman" w:hAnsi="Times New Roman" w:cs="Times New Roman"/>
          <w:sz w:val="24"/>
        </w:rPr>
        <w:t>.</w:t>
      </w:r>
    </w:p>
    <w:p w14:paraId="165C14EC" w14:textId="715C427D" w:rsidR="00183DAB" w:rsidRPr="00F42FE8" w:rsidRDefault="00DD0FA4" w:rsidP="00FA2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Г</w:t>
      </w:r>
      <w:r w:rsidR="00183DAB" w:rsidRPr="00F42FE8">
        <w:rPr>
          <w:rFonts w:ascii="Times New Roman" w:hAnsi="Times New Roman" w:cs="Times New Roman"/>
          <w:sz w:val="24"/>
        </w:rPr>
        <w:t>азовые</w:t>
      </w:r>
      <w:r w:rsidR="002E5D27" w:rsidRPr="00F42FE8">
        <w:rPr>
          <w:rFonts w:ascii="Times New Roman" w:hAnsi="Times New Roman" w:cs="Times New Roman"/>
          <w:sz w:val="24"/>
        </w:rPr>
        <w:t xml:space="preserve"> электростанции </w:t>
      </w:r>
      <w:r w:rsidR="005F107B" w:rsidRPr="00F42FE8">
        <w:rPr>
          <w:rFonts w:ascii="Times New Roman" w:hAnsi="Times New Roman" w:cs="Times New Roman"/>
          <w:sz w:val="24"/>
          <w:lang w:val="en-US"/>
        </w:rPr>
        <w:t>KOHLER</w:t>
      </w:r>
      <w:r w:rsidR="005F107B" w:rsidRPr="00F42FE8">
        <w:rPr>
          <w:rFonts w:ascii="Times New Roman" w:hAnsi="Times New Roman" w:cs="Times New Roman"/>
          <w:sz w:val="24"/>
        </w:rPr>
        <w:t>/</w:t>
      </w:r>
      <w:r w:rsidR="005F107B" w:rsidRPr="00F42FE8">
        <w:rPr>
          <w:rFonts w:ascii="Times New Roman" w:hAnsi="Times New Roman" w:cs="Times New Roman"/>
          <w:sz w:val="24"/>
          <w:lang w:val="en-US"/>
        </w:rPr>
        <w:t>SDMO</w:t>
      </w:r>
      <w:r w:rsidR="005F107B" w:rsidRPr="00F42FE8">
        <w:rPr>
          <w:rFonts w:ascii="Times New Roman" w:hAnsi="Times New Roman" w:cs="Times New Roman"/>
          <w:sz w:val="24"/>
        </w:rPr>
        <w:t xml:space="preserve"> </w:t>
      </w:r>
      <w:r w:rsidR="002E5D27" w:rsidRPr="00F42FE8">
        <w:rPr>
          <w:rFonts w:ascii="Times New Roman" w:hAnsi="Times New Roman" w:cs="Times New Roman"/>
          <w:sz w:val="24"/>
        </w:rPr>
        <w:t xml:space="preserve">— это </w:t>
      </w:r>
      <w:r w:rsidR="005F107B" w:rsidRPr="00F42FE8">
        <w:rPr>
          <w:rFonts w:ascii="Times New Roman" w:hAnsi="Times New Roman" w:cs="Times New Roman"/>
          <w:sz w:val="24"/>
        </w:rPr>
        <w:t xml:space="preserve">гарантированное </w:t>
      </w:r>
      <w:r w:rsidR="002E5D27" w:rsidRPr="00F42FE8">
        <w:rPr>
          <w:rFonts w:ascii="Times New Roman" w:hAnsi="Times New Roman" w:cs="Times New Roman"/>
          <w:sz w:val="24"/>
        </w:rPr>
        <w:t>решение</w:t>
      </w:r>
      <w:r w:rsidRPr="00F42FE8">
        <w:rPr>
          <w:rFonts w:ascii="Times New Roman" w:hAnsi="Times New Roman" w:cs="Times New Roman"/>
          <w:sz w:val="24"/>
        </w:rPr>
        <w:t xml:space="preserve"> </w:t>
      </w:r>
      <w:r w:rsidR="005B54BD" w:rsidRPr="00F42FE8">
        <w:rPr>
          <w:rFonts w:ascii="Times New Roman" w:hAnsi="Times New Roman" w:cs="Times New Roman"/>
          <w:sz w:val="24"/>
        </w:rPr>
        <w:t xml:space="preserve">проблем </w:t>
      </w:r>
      <w:r w:rsidRPr="00F42FE8">
        <w:rPr>
          <w:rFonts w:ascii="Times New Roman" w:hAnsi="Times New Roman" w:cs="Times New Roman"/>
          <w:sz w:val="24"/>
        </w:rPr>
        <w:t>в области энергоснабжения</w:t>
      </w:r>
      <w:r w:rsidR="002E5D27" w:rsidRPr="00F42FE8">
        <w:rPr>
          <w:rFonts w:ascii="Times New Roman" w:hAnsi="Times New Roman" w:cs="Times New Roman"/>
          <w:sz w:val="24"/>
        </w:rPr>
        <w:t xml:space="preserve">, с помощью которого можно </w:t>
      </w:r>
      <w:r w:rsidR="00554566" w:rsidRPr="00F42FE8">
        <w:rPr>
          <w:rFonts w:ascii="Times New Roman" w:hAnsi="Times New Roman" w:cs="Times New Roman"/>
          <w:sz w:val="24"/>
        </w:rPr>
        <w:t xml:space="preserve">организовать </w:t>
      </w:r>
      <w:r w:rsidR="00507260" w:rsidRPr="00F42FE8">
        <w:rPr>
          <w:rFonts w:ascii="Times New Roman" w:hAnsi="Times New Roman" w:cs="Times New Roman"/>
          <w:sz w:val="24"/>
        </w:rPr>
        <w:t>устойчиву</w:t>
      </w:r>
      <w:r w:rsidR="00305F13" w:rsidRPr="00F42FE8">
        <w:rPr>
          <w:rFonts w:ascii="Times New Roman" w:hAnsi="Times New Roman" w:cs="Times New Roman"/>
          <w:sz w:val="24"/>
        </w:rPr>
        <w:t>ю и</w:t>
      </w:r>
      <w:r w:rsidR="00507260" w:rsidRPr="00F42FE8">
        <w:rPr>
          <w:rFonts w:ascii="Times New Roman" w:hAnsi="Times New Roman" w:cs="Times New Roman"/>
          <w:sz w:val="24"/>
        </w:rPr>
        <w:t xml:space="preserve"> надёжную</w:t>
      </w:r>
      <w:r w:rsidR="00A94B36" w:rsidRPr="00F42FE8">
        <w:rPr>
          <w:rFonts w:ascii="Times New Roman" w:hAnsi="Times New Roman" w:cs="Times New Roman"/>
          <w:sz w:val="24"/>
        </w:rPr>
        <w:t xml:space="preserve"> </w:t>
      </w:r>
      <w:r w:rsidR="00507260" w:rsidRPr="00F42FE8">
        <w:rPr>
          <w:rFonts w:ascii="Times New Roman" w:hAnsi="Times New Roman" w:cs="Times New Roman"/>
          <w:sz w:val="24"/>
        </w:rPr>
        <w:t>бесперебойную</w:t>
      </w:r>
      <w:r w:rsidR="00554566" w:rsidRPr="00F42FE8">
        <w:rPr>
          <w:rFonts w:ascii="Times New Roman" w:hAnsi="Times New Roman" w:cs="Times New Roman"/>
          <w:sz w:val="24"/>
        </w:rPr>
        <w:t xml:space="preserve"> </w:t>
      </w:r>
      <w:r w:rsidR="00507260" w:rsidRPr="00F42FE8">
        <w:rPr>
          <w:rFonts w:ascii="Times New Roman" w:hAnsi="Times New Roman" w:cs="Times New Roman"/>
          <w:sz w:val="24"/>
        </w:rPr>
        <w:t>подачу высококачественной электроэнергии для основного</w:t>
      </w:r>
      <w:r w:rsidR="006B42EB" w:rsidRPr="00F42FE8">
        <w:rPr>
          <w:rFonts w:ascii="Times New Roman" w:hAnsi="Times New Roman" w:cs="Times New Roman"/>
          <w:sz w:val="24"/>
        </w:rPr>
        <w:t xml:space="preserve"> </w:t>
      </w:r>
      <w:r w:rsidR="00507260" w:rsidRPr="00F42FE8">
        <w:rPr>
          <w:rFonts w:ascii="Times New Roman" w:hAnsi="Times New Roman" w:cs="Times New Roman"/>
          <w:sz w:val="24"/>
        </w:rPr>
        <w:t>или резервного</w:t>
      </w:r>
      <w:r w:rsidR="005F107B" w:rsidRPr="00F42FE8">
        <w:rPr>
          <w:rFonts w:ascii="Times New Roman" w:hAnsi="Times New Roman" w:cs="Times New Roman"/>
          <w:sz w:val="24"/>
        </w:rPr>
        <w:t xml:space="preserve"> </w:t>
      </w:r>
      <w:r w:rsidR="00507260" w:rsidRPr="00F42FE8">
        <w:rPr>
          <w:rFonts w:ascii="Times New Roman" w:hAnsi="Times New Roman" w:cs="Times New Roman"/>
          <w:sz w:val="24"/>
        </w:rPr>
        <w:t>электроснабжения потребителей</w:t>
      </w:r>
      <w:r w:rsidR="00554566" w:rsidRPr="00F42FE8">
        <w:rPr>
          <w:rFonts w:ascii="Times New Roman" w:hAnsi="Times New Roman" w:cs="Times New Roman"/>
          <w:sz w:val="24"/>
        </w:rPr>
        <w:t xml:space="preserve"> </w:t>
      </w:r>
      <w:r w:rsidR="00CE612E" w:rsidRPr="00F42FE8">
        <w:rPr>
          <w:rFonts w:ascii="Times New Roman" w:hAnsi="Times New Roman" w:cs="Times New Roman"/>
          <w:sz w:val="24"/>
        </w:rPr>
        <w:t>в случаях</w:t>
      </w:r>
      <w:r w:rsidR="005B013C" w:rsidRPr="00F42FE8">
        <w:rPr>
          <w:rFonts w:ascii="Times New Roman" w:hAnsi="Times New Roman" w:cs="Times New Roman"/>
          <w:sz w:val="24"/>
        </w:rPr>
        <w:t xml:space="preserve"> полного</w:t>
      </w:r>
      <w:r w:rsidR="002E5D27" w:rsidRPr="00F42FE8">
        <w:rPr>
          <w:rFonts w:ascii="Times New Roman" w:hAnsi="Times New Roman" w:cs="Times New Roman"/>
          <w:sz w:val="24"/>
        </w:rPr>
        <w:t xml:space="preserve"> </w:t>
      </w:r>
      <w:r w:rsidR="006446D1" w:rsidRPr="00F42FE8">
        <w:rPr>
          <w:rFonts w:ascii="Times New Roman" w:hAnsi="Times New Roman" w:cs="Times New Roman"/>
          <w:sz w:val="24"/>
        </w:rPr>
        <w:t xml:space="preserve">или </w:t>
      </w:r>
      <w:r w:rsidR="00A94B36" w:rsidRPr="00F42FE8">
        <w:rPr>
          <w:rFonts w:ascii="Times New Roman" w:hAnsi="Times New Roman" w:cs="Times New Roman"/>
          <w:sz w:val="24"/>
        </w:rPr>
        <w:t>частичн</w:t>
      </w:r>
      <w:r w:rsidR="00305F13" w:rsidRPr="00F42FE8">
        <w:rPr>
          <w:rFonts w:ascii="Times New Roman" w:hAnsi="Times New Roman" w:cs="Times New Roman"/>
          <w:sz w:val="24"/>
        </w:rPr>
        <w:t>ого</w:t>
      </w:r>
      <w:r w:rsidR="00A94B36" w:rsidRPr="00F42FE8">
        <w:rPr>
          <w:rFonts w:ascii="Times New Roman" w:hAnsi="Times New Roman" w:cs="Times New Roman"/>
          <w:sz w:val="24"/>
        </w:rPr>
        <w:t xml:space="preserve"> </w:t>
      </w:r>
      <w:r w:rsidR="00305F13" w:rsidRPr="00F42FE8">
        <w:rPr>
          <w:rFonts w:ascii="Times New Roman" w:hAnsi="Times New Roman" w:cs="Times New Roman"/>
          <w:sz w:val="24"/>
        </w:rPr>
        <w:t>отключения и перебоев в её работе</w:t>
      </w:r>
      <w:r w:rsidR="00A94B36" w:rsidRPr="00F42FE8">
        <w:rPr>
          <w:rFonts w:ascii="Times New Roman" w:hAnsi="Times New Roman" w:cs="Times New Roman"/>
          <w:sz w:val="24"/>
        </w:rPr>
        <w:t>,</w:t>
      </w:r>
      <w:r w:rsidR="00856CF8" w:rsidRPr="00F42FE8">
        <w:rPr>
          <w:rFonts w:ascii="Times New Roman" w:hAnsi="Times New Roman" w:cs="Times New Roman"/>
          <w:sz w:val="24"/>
        </w:rPr>
        <w:t xml:space="preserve"> а так</w:t>
      </w:r>
      <w:r w:rsidR="00A94B36" w:rsidRPr="00F42FE8">
        <w:rPr>
          <w:rFonts w:ascii="Times New Roman" w:hAnsi="Times New Roman" w:cs="Times New Roman"/>
          <w:sz w:val="24"/>
        </w:rPr>
        <w:t xml:space="preserve">же </w:t>
      </w:r>
      <w:r w:rsidR="00856CF8" w:rsidRPr="00F42FE8">
        <w:rPr>
          <w:rFonts w:ascii="Times New Roman" w:hAnsi="Times New Roman" w:cs="Times New Roman"/>
          <w:sz w:val="24"/>
        </w:rPr>
        <w:t xml:space="preserve">при </w:t>
      </w:r>
      <w:r w:rsidR="00A94B36" w:rsidRPr="00F42FE8">
        <w:rPr>
          <w:rFonts w:ascii="Times New Roman" w:hAnsi="Times New Roman" w:cs="Times New Roman"/>
          <w:sz w:val="24"/>
        </w:rPr>
        <w:t>ограничении или отсутствии</w:t>
      </w:r>
      <w:r w:rsidR="006B42EB" w:rsidRPr="00F42FE8">
        <w:rPr>
          <w:rFonts w:ascii="Times New Roman" w:hAnsi="Times New Roman" w:cs="Times New Roman"/>
          <w:sz w:val="24"/>
        </w:rPr>
        <w:t xml:space="preserve"> </w:t>
      </w:r>
      <w:r w:rsidR="00A94B36" w:rsidRPr="00F42FE8">
        <w:rPr>
          <w:rFonts w:ascii="Times New Roman" w:hAnsi="Times New Roman" w:cs="Times New Roman"/>
          <w:sz w:val="24"/>
        </w:rPr>
        <w:t xml:space="preserve">технических возможностей </w:t>
      </w:r>
      <w:r w:rsidR="00CE612E" w:rsidRPr="00F42FE8">
        <w:rPr>
          <w:rFonts w:ascii="Times New Roman" w:hAnsi="Times New Roman" w:cs="Times New Roman"/>
          <w:sz w:val="24"/>
        </w:rPr>
        <w:t>по предоставлению</w:t>
      </w:r>
      <w:r w:rsidR="006446D1" w:rsidRPr="00F42FE8">
        <w:rPr>
          <w:rFonts w:ascii="Times New Roman" w:hAnsi="Times New Roman" w:cs="Times New Roman"/>
          <w:sz w:val="24"/>
        </w:rPr>
        <w:t xml:space="preserve"> </w:t>
      </w:r>
      <w:r w:rsidR="00305F13" w:rsidRPr="00F42FE8">
        <w:rPr>
          <w:rFonts w:ascii="Times New Roman" w:hAnsi="Times New Roman" w:cs="Times New Roman"/>
          <w:sz w:val="24"/>
        </w:rPr>
        <w:t xml:space="preserve">необходимой </w:t>
      </w:r>
      <w:r w:rsidR="006446D1" w:rsidRPr="00F42FE8">
        <w:rPr>
          <w:rFonts w:ascii="Times New Roman" w:hAnsi="Times New Roman" w:cs="Times New Roman"/>
          <w:sz w:val="24"/>
        </w:rPr>
        <w:t xml:space="preserve">выделенной </w:t>
      </w:r>
      <w:r w:rsidRPr="00F42FE8">
        <w:rPr>
          <w:rFonts w:ascii="Times New Roman" w:hAnsi="Times New Roman" w:cs="Times New Roman"/>
          <w:sz w:val="24"/>
        </w:rPr>
        <w:t xml:space="preserve">электрической </w:t>
      </w:r>
      <w:r w:rsidR="00A94B36" w:rsidRPr="00F42FE8">
        <w:rPr>
          <w:rFonts w:ascii="Times New Roman" w:hAnsi="Times New Roman" w:cs="Times New Roman"/>
          <w:sz w:val="24"/>
        </w:rPr>
        <w:t xml:space="preserve">мощности </w:t>
      </w:r>
      <w:r w:rsidR="00CE612E" w:rsidRPr="00F42FE8">
        <w:rPr>
          <w:rFonts w:ascii="Times New Roman" w:hAnsi="Times New Roman" w:cs="Times New Roman"/>
          <w:sz w:val="24"/>
        </w:rPr>
        <w:t xml:space="preserve">со стороны поставщика </w:t>
      </w:r>
      <w:r w:rsidR="00305F13" w:rsidRPr="00F42FE8">
        <w:rPr>
          <w:rFonts w:ascii="Times New Roman" w:hAnsi="Times New Roman" w:cs="Times New Roman"/>
          <w:sz w:val="24"/>
        </w:rPr>
        <w:t>услуг</w:t>
      </w:r>
      <w:r w:rsidR="009C44BA" w:rsidRPr="00F42FE8">
        <w:rPr>
          <w:rFonts w:ascii="Times New Roman" w:hAnsi="Times New Roman" w:cs="Times New Roman"/>
          <w:sz w:val="24"/>
        </w:rPr>
        <w:t>.</w:t>
      </w:r>
    </w:p>
    <w:p w14:paraId="1FE220FA" w14:textId="77777777" w:rsidR="00BB663E" w:rsidRPr="00F42FE8" w:rsidRDefault="00BB663E" w:rsidP="00F404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1817654" w14:textId="77777777" w:rsidR="00F42FE8" w:rsidRPr="00F42FE8" w:rsidRDefault="00F42FE8" w:rsidP="00F404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117CA4C" w14:textId="77777777" w:rsidR="00BB663E" w:rsidRPr="00F42FE8" w:rsidRDefault="007B3634" w:rsidP="00D41A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42FE8">
        <w:rPr>
          <w:rFonts w:ascii="Times New Roman" w:hAnsi="Times New Roman" w:cs="Times New Roman"/>
          <w:b/>
          <w:sz w:val="24"/>
        </w:rPr>
        <w:t>Модельный ряд оборудования с воздушным охлаждением</w:t>
      </w:r>
    </w:p>
    <w:p w14:paraId="48B89748" w14:textId="00B3B96E" w:rsidR="00A929D4" w:rsidRPr="00F42FE8" w:rsidRDefault="007B3634" w:rsidP="00AF69B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</w:pPr>
      <w:r w:rsidRPr="00F42FE8">
        <w:rPr>
          <w:rFonts w:ascii="Times New Roman" w:hAnsi="Times New Roman" w:cs="Times New Roman"/>
          <w:sz w:val="24"/>
        </w:rPr>
        <w:t xml:space="preserve">В </w:t>
      </w:r>
      <w:r w:rsidR="00365299" w:rsidRPr="00F42FE8">
        <w:rPr>
          <w:rFonts w:ascii="Times New Roman" w:hAnsi="Times New Roman" w:cs="Times New Roman"/>
          <w:sz w:val="24"/>
        </w:rPr>
        <w:t xml:space="preserve">предлагаемом </w:t>
      </w:r>
      <w:r w:rsidR="00BB663E" w:rsidRPr="00F42FE8">
        <w:rPr>
          <w:rFonts w:ascii="Times New Roman" w:hAnsi="Times New Roman" w:cs="Times New Roman"/>
          <w:sz w:val="24"/>
        </w:rPr>
        <w:t>ассортимент</w:t>
      </w:r>
      <w:r w:rsidR="006A5BA6" w:rsidRPr="00F42FE8">
        <w:rPr>
          <w:rFonts w:ascii="Times New Roman" w:hAnsi="Times New Roman" w:cs="Times New Roman"/>
          <w:sz w:val="24"/>
        </w:rPr>
        <w:t>е</w:t>
      </w:r>
      <w:r w:rsidR="00365299" w:rsidRPr="00F42FE8">
        <w:rPr>
          <w:rFonts w:ascii="Times New Roman" w:hAnsi="Times New Roman" w:cs="Times New Roman"/>
          <w:sz w:val="24"/>
        </w:rPr>
        <w:t xml:space="preserve"> оборудования заводов</w:t>
      </w:r>
      <w:r w:rsidR="00BB663E" w:rsidRPr="00F42FE8">
        <w:rPr>
          <w:rFonts w:ascii="Times New Roman" w:hAnsi="Times New Roman" w:cs="Times New Roman"/>
          <w:sz w:val="24"/>
        </w:rPr>
        <w:t xml:space="preserve"> </w:t>
      </w:r>
      <w:r w:rsidR="006A5BA6" w:rsidRPr="00F42FE8">
        <w:rPr>
          <w:rFonts w:ascii="Times New Roman" w:hAnsi="Times New Roman" w:cs="Times New Roman"/>
          <w:sz w:val="24"/>
          <w:lang w:val="en-US"/>
        </w:rPr>
        <w:t>KOHLER</w:t>
      </w:r>
      <w:r w:rsidR="006A5BA6" w:rsidRPr="00F42FE8">
        <w:rPr>
          <w:rFonts w:ascii="Times New Roman" w:hAnsi="Times New Roman" w:cs="Times New Roman"/>
          <w:sz w:val="24"/>
        </w:rPr>
        <w:t>/</w:t>
      </w:r>
      <w:r w:rsidR="006A5BA6" w:rsidRPr="00F42FE8">
        <w:rPr>
          <w:rFonts w:ascii="Times New Roman" w:hAnsi="Times New Roman" w:cs="Times New Roman"/>
          <w:sz w:val="24"/>
          <w:lang w:val="en-US"/>
        </w:rPr>
        <w:t>SDMO</w:t>
      </w:r>
      <w:r w:rsidR="006A5BA6" w:rsidRPr="00F42FE8">
        <w:rPr>
          <w:rFonts w:ascii="Times New Roman" w:hAnsi="Times New Roman" w:cs="Times New Roman"/>
          <w:sz w:val="24"/>
        </w:rPr>
        <w:t xml:space="preserve"> </w:t>
      </w:r>
      <w:r w:rsidR="00365299" w:rsidRPr="00F42FE8">
        <w:rPr>
          <w:rFonts w:ascii="Times New Roman" w:hAnsi="Times New Roman" w:cs="Times New Roman"/>
          <w:sz w:val="24"/>
        </w:rPr>
        <w:t>-</w:t>
      </w:r>
      <w:r w:rsidRPr="00F42FE8">
        <w:rPr>
          <w:rFonts w:ascii="Times New Roman" w:hAnsi="Times New Roman" w:cs="Times New Roman"/>
          <w:sz w:val="24"/>
        </w:rPr>
        <w:t xml:space="preserve"> </w:t>
      </w:r>
      <w:r w:rsidR="005F62C7" w:rsidRPr="00F42FE8">
        <w:rPr>
          <w:rFonts w:ascii="Times New Roman" w:hAnsi="Times New Roman" w:cs="Times New Roman"/>
          <w:sz w:val="24"/>
        </w:rPr>
        <w:t xml:space="preserve">бытовые </w:t>
      </w:r>
      <w:r w:rsidRPr="00F42FE8">
        <w:rPr>
          <w:rFonts w:ascii="Times New Roman" w:hAnsi="Times New Roman" w:cs="Times New Roman"/>
          <w:sz w:val="24"/>
        </w:rPr>
        <w:t>газовые электростанции резервного</w:t>
      </w:r>
      <w:r w:rsidR="00BB663E" w:rsidRPr="00F42FE8">
        <w:rPr>
          <w:rFonts w:ascii="Times New Roman" w:hAnsi="Times New Roman" w:cs="Times New Roman"/>
          <w:sz w:val="24"/>
        </w:rPr>
        <w:t xml:space="preserve"> </w:t>
      </w:r>
      <w:r w:rsidRPr="00F42FE8">
        <w:rPr>
          <w:rFonts w:ascii="Times New Roman" w:hAnsi="Times New Roman" w:cs="Times New Roman"/>
          <w:sz w:val="24"/>
        </w:rPr>
        <w:t>электроснабжения</w:t>
      </w:r>
      <w:r w:rsidR="00365299" w:rsidRPr="00F42FE8">
        <w:rPr>
          <w:rFonts w:ascii="Times New Roman" w:hAnsi="Times New Roman" w:cs="Times New Roman"/>
          <w:sz w:val="24"/>
        </w:rPr>
        <w:t xml:space="preserve"> с воздушным охлаждением</w:t>
      </w:r>
      <w:r w:rsidR="00A929D4" w:rsidRPr="00F42FE8">
        <w:rPr>
          <w:rFonts w:ascii="Times New Roman" w:hAnsi="Times New Roman" w:cs="Times New Roman"/>
          <w:sz w:val="24"/>
        </w:rPr>
        <w:t xml:space="preserve">. 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Непревзойдённые параметры по чистоте и точности </w:t>
      </w:r>
      <w:r w:rsidR="00034CD5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получаемой электроэнергии позволяют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FD11F6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без фильтров и стабилизаторов 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подключать любую высокочувстви</w:t>
      </w:r>
      <w:r w:rsidR="00BC210B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тельную электронику и приборы, </w:t>
      </w:r>
      <w:r w:rsidR="00F81C43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т.к. </w:t>
      </w:r>
      <w:r w:rsidR="00BC210B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т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очность регулирования </w:t>
      </w:r>
      <w:r w:rsidR="00F81C43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составляет</w:t>
      </w:r>
      <w:r w:rsidR="00FD11F6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:</w:t>
      </w:r>
      <w:r w:rsidR="00F81C43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586285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по напряжению</w:t>
      </w:r>
      <w:r w:rsidR="00FD11F6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±1%,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586285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по 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частот</w:t>
      </w:r>
      <w:r w:rsidR="00586285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е</w:t>
      </w:r>
      <w:r w:rsidR="00BC210B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±0,5%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. </w:t>
      </w:r>
      <w:r w:rsidR="00BC210B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Минимальный уровень гармонических искажений обеспечивается 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val="en-US" w:eastAsia="ru-RU"/>
        </w:rPr>
        <w:t>V</w:t>
      </w:r>
      <w:r w:rsidR="00DF1FDC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-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образным двигателем с уникальной системой управления и особой конструкцией альтернатора.</w:t>
      </w:r>
      <w:r w:rsidR="00BC210B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Полностью адаптированная к </w:t>
      </w:r>
      <w:r w:rsidR="00DF1FDC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суровым </w:t>
      </w:r>
      <w:r w:rsidR="006E0549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р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о</w:t>
      </w:r>
      <w:r w:rsidR="003C2E49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ссийским климатическим условиям 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кон</w:t>
      </w:r>
      <w:r w:rsidR="00CB301F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струкция </w:t>
      </w:r>
      <w:r w:rsidR="006E0549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электрогенератора, а так</w:t>
      </w:r>
      <w:r w:rsidR="003C2E49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же</w:t>
      </w:r>
      <w:r w:rsidR="00CB301F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3C2E49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газовый </w:t>
      </w:r>
      <w:r w:rsidR="00CB301F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двигатель </w:t>
      </w:r>
      <w:r w:rsidR="003C2E49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собственной разработки </w:t>
      </w:r>
      <w:r w:rsidR="00CB301F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позволяют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  <w:r w:rsidR="00F81C43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установке устойчиво 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работать в диапаз</w:t>
      </w:r>
      <w:r w:rsidR="008D6733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оне температур от -34°С до + 50</w:t>
      </w:r>
      <w:r w:rsidR="00A929D4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°С.</w:t>
      </w:r>
      <w:r w:rsidR="00BC210B" w:rsidRPr="00F42FE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</w:t>
      </w:r>
    </w:p>
    <w:p w14:paraId="0CDEB6D5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Данное оборудование является лучшим в своём классе и обладает следующими техническими характеристиками:</w:t>
      </w:r>
    </w:p>
    <w:p w14:paraId="5718C672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Заявленный ресурс до первого капитального ремонта составляет 10000 </w:t>
      </w:r>
      <w:proofErr w:type="spellStart"/>
      <w:r w:rsidRPr="00F42FE8">
        <w:rPr>
          <w:rFonts w:ascii="Times New Roman" w:hAnsi="Times New Roman" w:cs="Times New Roman"/>
          <w:sz w:val="24"/>
        </w:rPr>
        <w:t>моточасов</w:t>
      </w:r>
      <w:proofErr w:type="spellEnd"/>
      <w:r w:rsidRPr="00F42FE8">
        <w:rPr>
          <w:rFonts w:ascii="Times New Roman" w:hAnsi="Times New Roman" w:cs="Times New Roman"/>
          <w:sz w:val="24"/>
        </w:rPr>
        <w:t xml:space="preserve">, количество капитальных ремонтов 2, что даёт суммарный ресурс изделия в 30000 </w:t>
      </w:r>
      <w:proofErr w:type="spellStart"/>
      <w:r w:rsidRPr="00F42FE8">
        <w:rPr>
          <w:rFonts w:ascii="Times New Roman" w:hAnsi="Times New Roman" w:cs="Times New Roman"/>
          <w:sz w:val="24"/>
        </w:rPr>
        <w:t>моточасов</w:t>
      </w:r>
      <w:proofErr w:type="spellEnd"/>
      <w:r w:rsidRPr="00F42FE8">
        <w:rPr>
          <w:rFonts w:ascii="Times New Roman" w:hAnsi="Times New Roman" w:cs="Times New Roman"/>
          <w:sz w:val="24"/>
        </w:rPr>
        <w:t xml:space="preserve">.  </w:t>
      </w:r>
    </w:p>
    <w:p w14:paraId="6C81DEAD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Генераторные установки </w:t>
      </w:r>
      <w:r w:rsidRPr="00F42FE8">
        <w:rPr>
          <w:rFonts w:ascii="Times New Roman" w:hAnsi="Times New Roman" w:cs="Times New Roman"/>
          <w:sz w:val="24"/>
          <w:lang w:val="en-US"/>
        </w:rPr>
        <w:t>KOHLER/SDMO</w:t>
      </w:r>
      <w:r w:rsidRPr="00F42FE8">
        <w:rPr>
          <w:rFonts w:ascii="Times New Roman" w:hAnsi="Times New Roman" w:cs="Times New Roman"/>
          <w:sz w:val="24"/>
        </w:rPr>
        <w:t xml:space="preserve"> имеют лучшие в своём классе показатели по качеству вырабатываемой электроэнергии: отклонение по частоте ± 0.5%, отклонение по напряжению ±1.5%. Данные показатели позволяют </w:t>
      </w:r>
      <w:proofErr w:type="spellStart"/>
      <w:r w:rsidRPr="00F42FE8">
        <w:rPr>
          <w:rFonts w:ascii="Times New Roman" w:hAnsi="Times New Roman" w:cs="Times New Roman"/>
          <w:sz w:val="24"/>
        </w:rPr>
        <w:t>запитывать</w:t>
      </w:r>
      <w:proofErr w:type="spellEnd"/>
      <w:r w:rsidRPr="00F42FE8">
        <w:rPr>
          <w:rFonts w:ascii="Times New Roman" w:hAnsi="Times New Roman" w:cs="Times New Roman"/>
          <w:sz w:val="24"/>
        </w:rPr>
        <w:t xml:space="preserve"> без дополнительных фильтров и стабилизаторов любую, даже самую сложную и дорогостоящую электронику. </w:t>
      </w:r>
    </w:p>
    <w:p w14:paraId="4D4875D4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Генераторная установка может работать с любой нагрузкой от 0 до 100% и принимать 100% нагрузки за один шаг, чем не могут похвастаться дизельные аналоги.</w:t>
      </w:r>
    </w:p>
    <w:p w14:paraId="6FDD1DE7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В линейке бытовых электростанций есть как однофазные, так и трёхфазные установки.  </w:t>
      </w:r>
    </w:p>
    <w:p w14:paraId="10D12999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Благодаря использованию газового топлива и электронной системе управления двигателем (с индивидуальной программой системы зажигания для каждого вида топлива) достигаются минимальные показатели расхода топлива и превосходные показатели по экологии. </w:t>
      </w:r>
    </w:p>
    <w:p w14:paraId="43357DAA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Бытовые электростанции </w:t>
      </w:r>
      <w:r w:rsidRPr="00F42FE8">
        <w:rPr>
          <w:rFonts w:ascii="Times New Roman" w:hAnsi="Times New Roman" w:cs="Times New Roman"/>
          <w:sz w:val="24"/>
          <w:lang w:val="en-US"/>
        </w:rPr>
        <w:t>KOHLER/SDMO</w:t>
      </w:r>
      <w:r w:rsidRPr="00F42FE8">
        <w:rPr>
          <w:rFonts w:ascii="Times New Roman" w:hAnsi="Times New Roman" w:cs="Times New Roman"/>
          <w:sz w:val="24"/>
        </w:rPr>
        <w:t xml:space="preserve"> спроектированы таким образом, чтобы обеспечить оптимальное охлаждение всех узлов установки при режиме работы 24 часа в сутки. </w:t>
      </w:r>
    </w:p>
    <w:p w14:paraId="7622CD9A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Показатели по шуму для бытовых установок варьируются от 62 до 65 ДБ. </w:t>
      </w:r>
    </w:p>
    <w:p w14:paraId="30368DE6" w14:textId="77777777" w:rsidR="008711AF" w:rsidRPr="00F42FE8" w:rsidRDefault="008711AF" w:rsidP="008711AF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Электростанции </w:t>
      </w:r>
      <w:r w:rsidRPr="00F42FE8">
        <w:rPr>
          <w:rFonts w:ascii="Times New Roman" w:hAnsi="Times New Roman" w:cs="Times New Roman"/>
          <w:sz w:val="24"/>
          <w:lang w:val="en-US"/>
        </w:rPr>
        <w:t>KOHLER/SDMO</w:t>
      </w:r>
      <w:r w:rsidRPr="00F42FE8">
        <w:rPr>
          <w:rFonts w:ascii="Times New Roman" w:hAnsi="Times New Roman" w:cs="Times New Roman"/>
          <w:sz w:val="24"/>
        </w:rPr>
        <w:t xml:space="preserve"> комплектуются электрической системой подогрева карбюратора, что позволяет использовать генераторную установку в условиях отрицательных температур до -40°</w:t>
      </w:r>
      <w:r w:rsidRPr="00F42FE8">
        <w:rPr>
          <w:rFonts w:ascii="Times New Roman" w:hAnsi="Times New Roman" w:cs="Times New Roman"/>
          <w:sz w:val="24"/>
          <w:lang w:val="en-US"/>
        </w:rPr>
        <w:t>C</w:t>
      </w:r>
      <w:r w:rsidRPr="00F42FE8">
        <w:rPr>
          <w:rFonts w:ascii="Times New Roman" w:hAnsi="Times New Roman" w:cs="Times New Roman"/>
          <w:sz w:val="24"/>
        </w:rPr>
        <w:t xml:space="preserve">. </w:t>
      </w:r>
    </w:p>
    <w:p w14:paraId="624B514B" w14:textId="2783CF85" w:rsidR="006E0549" w:rsidRPr="00F42FE8" w:rsidRDefault="008711AF" w:rsidP="006D1E90">
      <w:pPr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 xml:space="preserve">   - В комплект входит шкаф автоматического ввода резерва АВР с возможностью настройки включения генераторной установки по падению напряжения, по времени, а также с возможностью работы генераторной установки в режиме ожидания после включения внешней сети. </w:t>
      </w:r>
    </w:p>
    <w:p w14:paraId="7E7A9E15" w14:textId="77777777" w:rsidR="006E0549" w:rsidRPr="00F42FE8" w:rsidRDefault="006E0549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0B660849" w14:textId="77777777" w:rsidR="006E0549" w:rsidRPr="00F42FE8" w:rsidRDefault="006E0549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73746095" w14:textId="77777777" w:rsidR="00735402" w:rsidRPr="00F42FE8" w:rsidRDefault="00735402" w:rsidP="00735402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F42FE8">
        <w:rPr>
          <w:rFonts w:ascii="Times New Roman" w:hAnsi="Times New Roman" w:cs="Times New Roman"/>
          <w:b/>
          <w:sz w:val="24"/>
        </w:rPr>
        <w:t>Газовый электрогенератор 6 VSG</w:t>
      </w:r>
    </w:p>
    <w:p w14:paraId="52AA3BF9" w14:textId="77777777" w:rsidR="00735402" w:rsidRPr="00F42FE8" w:rsidRDefault="00735402" w:rsidP="00735402">
      <w:pPr>
        <w:spacing w:line="240" w:lineRule="exact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7CBA56F" w14:textId="77777777" w:rsidR="00735402" w:rsidRPr="00F42FE8" w:rsidRDefault="00735402" w:rsidP="00735402">
      <w:pPr>
        <w:suppressAutoHyphens w:val="0"/>
        <w:autoSpaceDE w:val="0"/>
        <w:autoSpaceDN w:val="0"/>
        <w:adjustRightInd w:val="0"/>
        <w:ind w:right="1604"/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</w:pPr>
      <w:proofErr w:type="spellStart"/>
      <w:proofErr w:type="gram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Генераторная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установка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постоянного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тока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специально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разработанная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для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зарядки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аккумуляторных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батарей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.</w:t>
      </w:r>
      <w:proofErr w:type="gram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proofErr w:type="gram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Предназначена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для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использования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в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системах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бесперебойного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электроснабжения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.</w:t>
      </w:r>
      <w:proofErr w:type="gram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proofErr w:type="gram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Может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применяться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в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системах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автономного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энергоснабжения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в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совокупности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с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солнечными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батареями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или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ветряными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электрогенераторами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.</w:t>
      </w:r>
      <w:proofErr w:type="gramEnd"/>
    </w:p>
    <w:p w14:paraId="0A967556" w14:textId="77777777" w:rsidR="00735402" w:rsidRPr="00F42FE8" w:rsidRDefault="00735402" w:rsidP="00735402">
      <w:pPr>
        <w:tabs>
          <w:tab w:val="left" w:pos="220"/>
        </w:tabs>
        <w:suppressAutoHyphens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292322"/>
          <w:kern w:val="0"/>
          <w:sz w:val="24"/>
          <w:lang w:val="en-US" w:eastAsia="ru-RU" w:bidi="ar-S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0"/>
      </w:tblGrid>
      <w:tr w:rsidR="00735402" w:rsidRPr="00F42FE8" w14:paraId="6CD95AEE" w14:textId="77777777" w:rsidTr="00735402">
        <w:tc>
          <w:tcPr>
            <w:tcW w:w="11300" w:type="dxa"/>
            <w:tcMar>
              <w:top w:w="300" w:type="nil"/>
              <w:left w:w="360" w:type="nil"/>
              <w:bottom w:w="360" w:type="nil"/>
              <w:right w:w="300" w:type="nil"/>
            </w:tcMar>
            <w:vAlign w:val="center"/>
          </w:tcPr>
          <w:p w14:paraId="492007D5" w14:textId="77777777" w:rsidR="00735402" w:rsidRPr="00F42FE8" w:rsidRDefault="00735402" w:rsidP="007354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noProof/>
                <w:color w:val="292322"/>
                <w:kern w:val="0"/>
                <w:sz w:val="24"/>
                <w:lang w:val="en-US" w:eastAsia="en-US" w:bidi="ar-SA"/>
              </w:rPr>
              <w:drawing>
                <wp:inline distT="0" distB="0" distL="0" distR="0" wp14:anchorId="5F3B05FB" wp14:editId="7661579B">
                  <wp:extent cx="3755209" cy="3014531"/>
                  <wp:effectExtent l="0" t="0" r="444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539" cy="301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E8">
              <w:rPr>
                <w:rFonts w:ascii="Times New Roman" w:eastAsia="Times New Roman" w:hAnsi="Times New Roman" w:cs="Times New Roman"/>
                <w:noProof/>
                <w:color w:val="292322"/>
                <w:kern w:val="0"/>
                <w:sz w:val="24"/>
                <w:lang w:val="en-US" w:eastAsia="en-US" w:bidi="ar-SA"/>
              </w:rPr>
              <w:drawing>
                <wp:inline distT="0" distB="0" distL="0" distR="0" wp14:anchorId="0F6AC4F4" wp14:editId="0E1290FF">
                  <wp:extent cx="4457700" cy="2971800"/>
                  <wp:effectExtent l="0" t="0" r="12700" b="0"/>
                  <wp:docPr id="7" name="Picture 7" descr="Macintosh HD:Users:EV:Desktop:ProductDetail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EV:Desktop:ProductDetail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02" w:rsidRPr="00F42FE8" w14:paraId="1EDEAA61" w14:textId="77777777" w:rsidTr="00735402">
        <w:tc>
          <w:tcPr>
            <w:tcW w:w="11300" w:type="dxa"/>
            <w:tcMar>
              <w:top w:w="300" w:type="nil"/>
              <w:left w:w="360" w:type="nil"/>
              <w:bottom w:w="360" w:type="nil"/>
              <w:right w:w="300" w:type="nil"/>
            </w:tcMar>
            <w:vAlign w:val="center"/>
          </w:tcPr>
          <w:p w14:paraId="69825385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6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47CB0748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24/36/48В</w:t>
            </w:r>
          </w:p>
          <w:p w14:paraId="52E3398F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Кожух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Шумоизолирующий</w:t>
            </w:r>
            <w:proofErr w:type="spellEnd"/>
          </w:p>
          <w:p w14:paraId="72240C12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магистральный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газ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6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6BF008AB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пропан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бутан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6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72898B51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Kоличество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фаз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Постоянное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напряжение</w:t>
            </w:r>
            <w:proofErr w:type="spellEnd"/>
          </w:p>
          <w:p w14:paraId="21B2A4BA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24/36/48В</w:t>
            </w:r>
          </w:p>
          <w:p w14:paraId="5D66489D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Частота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 Hz</w:t>
            </w:r>
          </w:p>
          <w:p w14:paraId="37FC8F18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Регулятор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Цифровой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,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отклонение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0.5%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или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0,25%</w:t>
            </w:r>
          </w:p>
          <w:p w14:paraId="6F0A604F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Регулятор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частоты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Цифровой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,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отклонение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0.5%</w:t>
            </w:r>
          </w:p>
          <w:p w14:paraId="7C1DB9AC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Объем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двигателя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0.725л</w:t>
            </w:r>
          </w:p>
          <w:p w14:paraId="1B68E8CF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Обороты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2300-2900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мин</w:t>
            </w:r>
            <w:proofErr w:type="spellEnd"/>
          </w:p>
          <w:p w14:paraId="22B80147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Тип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двигателя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V2</w:t>
            </w:r>
          </w:p>
          <w:p w14:paraId="0815BD7D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Расход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при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75%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нагрузке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магистральный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газ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2.7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кубометров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</w:p>
          <w:p w14:paraId="45131CD5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Расход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при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75%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нагрузке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пропан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бутан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1.0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кубометра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(1.97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кг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</w:t>
            </w:r>
          </w:p>
          <w:p w14:paraId="0945E89B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Рабочий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диапазон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температуры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+50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-34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градусов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цельсия</w:t>
            </w:r>
            <w:proofErr w:type="spellEnd"/>
          </w:p>
          <w:p w14:paraId="59F931E3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Габариты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мм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Д1008хШ707хВ723</w:t>
            </w:r>
          </w:p>
          <w:p w14:paraId="47FBB86B" w14:textId="77777777" w:rsidR="00735402" w:rsidRPr="00F42FE8" w:rsidRDefault="00735402" w:rsidP="00735402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Вес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191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кг</w:t>
            </w:r>
            <w:proofErr w:type="spellEnd"/>
          </w:p>
        </w:tc>
      </w:tr>
    </w:tbl>
    <w:p w14:paraId="63C3969D" w14:textId="77777777" w:rsidR="007D6258" w:rsidRPr="00F42FE8" w:rsidRDefault="007D6258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5177B140" w14:textId="77777777" w:rsidR="008217E1" w:rsidRPr="00F42FE8" w:rsidRDefault="008217E1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06BCF038" w14:textId="77777777" w:rsidR="006D1E90" w:rsidRPr="00F42FE8" w:rsidRDefault="006D1E90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19585216" w14:textId="77777777" w:rsidR="006D1E90" w:rsidRPr="00F42FE8" w:rsidRDefault="006D1E90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66124C96" w14:textId="77777777" w:rsidR="008217E1" w:rsidRPr="00F42FE8" w:rsidRDefault="008217E1" w:rsidP="008217E1">
      <w:pPr>
        <w:spacing w:line="240" w:lineRule="exac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42FE8">
        <w:rPr>
          <w:rFonts w:ascii="Times New Roman" w:hAnsi="Times New Roman" w:cs="Times New Roman"/>
          <w:b/>
          <w:sz w:val="24"/>
        </w:rPr>
        <w:t>Газовый электрогенератор RES 12 TEC</w:t>
      </w:r>
    </w:p>
    <w:p w14:paraId="671108D5" w14:textId="77777777" w:rsidR="008217E1" w:rsidRPr="00F42FE8" w:rsidRDefault="008217E1" w:rsidP="008217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0"/>
      </w:tblGrid>
      <w:tr w:rsidR="008217E1" w:rsidRPr="00F42FE8" w14:paraId="21EE561B" w14:textId="77777777" w:rsidTr="008217E1">
        <w:tc>
          <w:tcPr>
            <w:tcW w:w="11300" w:type="dxa"/>
            <w:tcMar>
              <w:top w:w="300" w:type="nil"/>
              <w:left w:w="360" w:type="nil"/>
              <w:bottom w:w="360" w:type="nil"/>
              <w:right w:w="300" w:type="nil"/>
            </w:tcMar>
            <w:vAlign w:val="center"/>
          </w:tcPr>
          <w:p w14:paraId="138CB444" w14:textId="77777777" w:rsidR="008217E1" w:rsidRPr="00F42FE8" w:rsidRDefault="008217E1" w:rsidP="008217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noProof/>
                <w:color w:val="292322"/>
                <w:kern w:val="0"/>
                <w:sz w:val="24"/>
                <w:lang w:val="en-US" w:eastAsia="en-US" w:bidi="ar-SA"/>
              </w:rPr>
              <w:drawing>
                <wp:inline distT="0" distB="0" distL="0" distR="0" wp14:anchorId="0692FDE2" wp14:editId="50228DC2">
                  <wp:extent cx="4375291" cy="308460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900" cy="308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C42DD" w14:textId="77777777" w:rsidR="008217E1" w:rsidRPr="00F42FE8" w:rsidRDefault="008217E1" w:rsidP="008217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  <w:p w14:paraId="5DCDC790" w14:textId="77777777" w:rsidR="008217E1" w:rsidRPr="00F42FE8" w:rsidRDefault="008217E1" w:rsidP="008217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  <w:p w14:paraId="3A6DD0C1" w14:textId="77777777" w:rsidR="008217E1" w:rsidRPr="00F42FE8" w:rsidRDefault="008217E1" w:rsidP="008217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</w:tc>
      </w:tr>
      <w:tr w:rsidR="008217E1" w:rsidRPr="00F42FE8" w14:paraId="7BBFC26E" w14:textId="77777777" w:rsidTr="008217E1">
        <w:tc>
          <w:tcPr>
            <w:tcW w:w="11300" w:type="dxa"/>
            <w:tcMar>
              <w:top w:w="300" w:type="nil"/>
              <w:left w:w="360" w:type="nil"/>
              <w:bottom w:w="360" w:type="nil"/>
              <w:right w:w="300" w:type="nil"/>
            </w:tcMar>
            <w:vAlign w:val="center"/>
          </w:tcPr>
          <w:p w14:paraId="4F6A030E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9.3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3104013C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380 В</w:t>
            </w:r>
          </w:p>
          <w:p w14:paraId="01B029C7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Кол-во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фаз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</w:t>
            </w:r>
          </w:p>
          <w:p w14:paraId="5E3F55A3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Кожух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Шумоизолирующий</w:t>
            </w:r>
            <w:proofErr w:type="spellEnd"/>
          </w:p>
          <w:p w14:paraId="3EC53DB6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магистральный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газ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9.3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2FDD4463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пропан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бутан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10.5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56955890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Kоличество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фаз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</w:t>
            </w:r>
          </w:p>
          <w:p w14:paraId="3A737AE8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380 В</w:t>
            </w:r>
          </w:p>
          <w:p w14:paraId="7B3EF403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Частота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50 Hz</w:t>
            </w:r>
          </w:p>
          <w:p w14:paraId="39242036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Регулятор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Цифровой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,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отклонение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1%</w:t>
            </w:r>
          </w:p>
          <w:p w14:paraId="39F47AAE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Регулятор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частоты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Цифровой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,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отклонение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0.5%</w:t>
            </w:r>
          </w:p>
          <w:p w14:paraId="73132E7D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Объем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двигателя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0.725л</w:t>
            </w:r>
          </w:p>
          <w:p w14:paraId="41EB63FA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Обороты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3000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мин</w:t>
            </w:r>
            <w:proofErr w:type="spellEnd"/>
          </w:p>
          <w:p w14:paraId="7E673D51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Тип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двигателя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V2</w:t>
            </w:r>
          </w:p>
          <w:p w14:paraId="59A841E9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Расход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при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75%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нагрузке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магистральный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газ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4.2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кубометров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</w:p>
          <w:p w14:paraId="26F580A8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Расход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при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75%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нагрузке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пропан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бутан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1.9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кубометра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(3.55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кг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</w:t>
            </w:r>
          </w:p>
          <w:p w14:paraId="33556DEC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Рабочий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диапазон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температуры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+50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-34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градусов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цельсия</w:t>
            </w:r>
            <w:proofErr w:type="spellEnd"/>
          </w:p>
          <w:p w14:paraId="6F66B5BF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Габариты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мм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Д1123хШ726хВ804</w:t>
            </w:r>
          </w:p>
          <w:p w14:paraId="5257575F" w14:textId="77777777" w:rsidR="008217E1" w:rsidRPr="00F42FE8" w:rsidRDefault="008217E1" w:rsidP="008217E1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Вес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182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кг</w:t>
            </w:r>
            <w:proofErr w:type="spellEnd"/>
          </w:p>
        </w:tc>
      </w:tr>
    </w:tbl>
    <w:p w14:paraId="2A930ACE" w14:textId="77777777" w:rsidR="008217E1" w:rsidRPr="00F42FE8" w:rsidRDefault="008217E1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6C51E33E" w14:textId="77777777" w:rsidR="006D1E90" w:rsidRPr="00F42FE8" w:rsidRDefault="006D1E90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1C87A5C8" w14:textId="77777777" w:rsidR="006D1E90" w:rsidRPr="00F42FE8" w:rsidRDefault="006D1E90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77D7BDA3" w14:textId="77777777" w:rsidR="008217E1" w:rsidRPr="00F42FE8" w:rsidRDefault="008217E1" w:rsidP="000C70EC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32EF0" w:rsidRPr="00F42FE8" w14:paraId="649A0D70" w14:textId="77777777" w:rsidTr="000930AE">
        <w:tc>
          <w:tcPr>
            <w:tcW w:w="9747" w:type="dxa"/>
            <w:gridSpan w:val="2"/>
            <w:shd w:val="clear" w:color="auto" w:fill="auto"/>
          </w:tcPr>
          <w:p w14:paraId="7E538F15" w14:textId="52B33585" w:rsidR="00832EF0" w:rsidRPr="00F42FE8" w:rsidRDefault="00832EF0" w:rsidP="00093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42FE8">
              <w:rPr>
                <w:rFonts w:ascii="Times New Roman" w:hAnsi="Times New Roman" w:cs="Times New Roman"/>
                <w:b/>
                <w:sz w:val="24"/>
              </w:rPr>
              <w:t xml:space="preserve">Газовый </w:t>
            </w:r>
            <w:r w:rsidR="00CA20D0" w:rsidRPr="00F42FE8">
              <w:rPr>
                <w:rFonts w:ascii="Times New Roman" w:hAnsi="Times New Roman" w:cs="Times New Roman"/>
                <w:b/>
                <w:sz w:val="24"/>
              </w:rPr>
              <w:t>электрогенератор</w:t>
            </w:r>
            <w:r w:rsidR="008217E1" w:rsidRPr="00F42F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42FE8">
              <w:rPr>
                <w:rFonts w:ascii="Times New Roman" w:hAnsi="Times New Roman" w:cs="Times New Roman"/>
                <w:b/>
                <w:sz w:val="24"/>
                <w:lang w:val="en-US"/>
              </w:rPr>
              <w:t>RESA</w:t>
            </w:r>
            <w:r w:rsidR="008217E1" w:rsidRPr="00F42FE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14 U</w:t>
            </w:r>
          </w:p>
          <w:p w14:paraId="4B147A34" w14:textId="77777777" w:rsidR="00832EF0" w:rsidRPr="00F42FE8" w:rsidRDefault="00832EF0" w:rsidP="00093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66A50ABE" w14:textId="1A93452F" w:rsidR="008217E1" w:rsidRPr="00F42FE8" w:rsidRDefault="008217E1" w:rsidP="008217E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Наше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самое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популярное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оборудование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из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линейки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резидентальных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электростанций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F42FE8">
              <w:rPr>
                <w:rFonts w:ascii="Times New Roman" w:hAnsi="Times New Roman" w:cs="Times New Roman"/>
                <w:sz w:val="24"/>
              </w:rPr>
              <w:t>У</w:t>
            </w:r>
            <w:r w:rsidRPr="00F42F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никальный дизайн позволяет гармонично вписывать генераторные установки даже в сложную планировку участков,</w:t>
            </w:r>
            <w:r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 а атмосферостойкий кожух, полностью выполненный из </w:t>
            </w:r>
            <w:r w:rsidRPr="00F42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bdr w:val="none" w:sz="0" w:space="0" w:color="auto" w:frame="1"/>
                <w:lang w:eastAsia="ru-RU"/>
              </w:rPr>
              <w:t>композитных</w:t>
            </w:r>
            <w:r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 материалов с двойной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шумоизоляцией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, обеспечивает крайне низкий уровень шума. Композитный материал кожуха не подвержен коррозии и безопаснее металлического, так как является диэлектриком и абсолютно не проводит электричество. Отдельно следует отметить, что это </w:t>
            </w:r>
            <w:r w:rsidRPr="00F42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bdr w:val="none" w:sz="0" w:space="0" w:color="auto" w:frame="1"/>
                <w:lang w:eastAsia="ru-RU"/>
              </w:rPr>
              <w:t>первые в мире резервные электростанции со встроенным модулем удалённого мониторинга</w:t>
            </w:r>
            <w:r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, с возможностью запускать и останавливать установку, следить за показаниями агрегатов, диагностировать и сбрасывать ошибки через интернет канал.</w:t>
            </w:r>
          </w:p>
        </w:tc>
      </w:tr>
      <w:tr w:rsidR="00BC210B" w:rsidRPr="00F42FE8" w14:paraId="53949C98" w14:textId="77777777" w:rsidTr="000930AE">
        <w:trPr>
          <w:trHeight w:val="3671"/>
        </w:trPr>
        <w:tc>
          <w:tcPr>
            <w:tcW w:w="4361" w:type="dxa"/>
            <w:shd w:val="clear" w:color="auto" w:fill="auto"/>
          </w:tcPr>
          <w:p w14:paraId="0502698B" w14:textId="77777777" w:rsidR="00BC210B" w:rsidRPr="00F42FE8" w:rsidRDefault="00680CFC" w:rsidP="000930A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anchor distT="0" distB="0" distL="114300" distR="114300" simplePos="0" relativeHeight="251653632" behindDoc="0" locked="0" layoutInCell="1" allowOverlap="1" wp14:anchorId="1263ED50" wp14:editId="7A52CC72">
                  <wp:simplePos x="0" y="0"/>
                  <wp:positionH relativeFrom="column">
                    <wp:posOffset>77560</wp:posOffset>
                  </wp:positionH>
                  <wp:positionV relativeFrom="paragraph">
                    <wp:posOffset>166824</wp:posOffset>
                  </wp:positionV>
                  <wp:extent cx="2494915" cy="1935480"/>
                  <wp:effectExtent l="0" t="0" r="0" b="0"/>
                  <wp:wrapNone/>
                  <wp:docPr id="11" name="Рисунок 11" descr="ss (2013-09-05 at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s (2013-09-05 at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shd w:val="clear" w:color="auto" w:fill="auto"/>
          </w:tcPr>
          <w:p w14:paraId="4897A388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Мощность: 11 кВт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7C696E6C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Напряжение: 220 В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73BE1327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Кол-во фаз: 1</w:t>
            </w:r>
            <w:r w:rsidR="00BB4BBF" w:rsidRPr="00F42FE8">
              <w:rPr>
                <w:rFonts w:ascii="Times New Roman" w:hAnsi="Times New Roman" w:cs="Times New Roman"/>
                <w:sz w:val="24"/>
              </w:rPr>
              <w:t xml:space="preserve"> (одна)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5DF1AAFD" w14:textId="14F4A668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Кожух: </w:t>
            </w:r>
            <w:r w:rsidR="00740999" w:rsidRPr="00F42FE8">
              <w:rPr>
                <w:rFonts w:ascii="Times New Roman" w:hAnsi="Times New Roman" w:cs="Times New Roman"/>
                <w:sz w:val="24"/>
              </w:rPr>
              <w:t xml:space="preserve">атмосферостойкий, </w:t>
            </w:r>
            <w:r w:rsidR="001D09F6" w:rsidRPr="00F42FE8">
              <w:rPr>
                <w:rFonts w:ascii="Times New Roman" w:hAnsi="Times New Roman" w:cs="Times New Roman"/>
                <w:sz w:val="24"/>
              </w:rPr>
              <w:t>композитный</w:t>
            </w:r>
            <w:r w:rsidR="0097384F" w:rsidRPr="00F42FE8">
              <w:rPr>
                <w:rFonts w:ascii="Times New Roman" w:hAnsi="Times New Roman" w:cs="Times New Roman"/>
                <w:sz w:val="24"/>
              </w:rPr>
              <w:t>,</w:t>
            </w:r>
            <w:r w:rsidR="00740999" w:rsidRPr="00F42FE8">
              <w:rPr>
                <w:rFonts w:ascii="Times New Roman" w:hAnsi="Times New Roman" w:cs="Times New Roman"/>
                <w:sz w:val="24"/>
              </w:rPr>
              <w:t xml:space="preserve"> с двойной</w:t>
            </w:r>
            <w:r w:rsidR="001D09F6" w:rsidRPr="00F42F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D09F6" w:rsidRPr="00F42FE8">
              <w:rPr>
                <w:rFonts w:ascii="Times New Roman" w:hAnsi="Times New Roman" w:cs="Times New Roman"/>
                <w:sz w:val="24"/>
              </w:rPr>
              <w:t>ш</w:t>
            </w:r>
            <w:r w:rsidRPr="00F42FE8">
              <w:rPr>
                <w:rFonts w:ascii="Times New Roman" w:hAnsi="Times New Roman" w:cs="Times New Roman"/>
                <w:sz w:val="24"/>
              </w:rPr>
              <w:t>умоизол</w:t>
            </w:r>
            <w:r w:rsidR="00740999" w:rsidRPr="00F42FE8">
              <w:rPr>
                <w:rFonts w:ascii="Times New Roman" w:hAnsi="Times New Roman" w:cs="Times New Roman"/>
                <w:sz w:val="24"/>
              </w:rPr>
              <w:t>яцией</w:t>
            </w:r>
            <w:proofErr w:type="spellEnd"/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1B399470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Мощность (</w:t>
            </w:r>
            <w:r w:rsidR="0097384F" w:rsidRPr="00F42FE8">
              <w:rPr>
                <w:rFonts w:ascii="Times New Roman" w:hAnsi="Times New Roman" w:cs="Times New Roman"/>
                <w:sz w:val="24"/>
              </w:rPr>
              <w:t>на магистральном</w:t>
            </w:r>
            <w:r w:rsidRPr="00F42FE8">
              <w:rPr>
                <w:rFonts w:ascii="Times New Roman" w:hAnsi="Times New Roman" w:cs="Times New Roman"/>
                <w:sz w:val="24"/>
              </w:rPr>
              <w:t xml:space="preserve"> газ</w:t>
            </w:r>
            <w:r w:rsidR="0097384F" w:rsidRPr="00F42FE8">
              <w:rPr>
                <w:rFonts w:ascii="Times New Roman" w:hAnsi="Times New Roman" w:cs="Times New Roman"/>
                <w:sz w:val="24"/>
              </w:rPr>
              <w:t>е</w:t>
            </w:r>
            <w:r w:rsidRPr="00F42FE8">
              <w:rPr>
                <w:rFonts w:ascii="Times New Roman" w:hAnsi="Times New Roman" w:cs="Times New Roman"/>
                <w:sz w:val="24"/>
              </w:rPr>
              <w:t>): 10 кВт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0B004F14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Мощность (</w:t>
            </w:r>
            <w:r w:rsidR="0097384F" w:rsidRPr="00F42FE8">
              <w:rPr>
                <w:rFonts w:ascii="Times New Roman" w:hAnsi="Times New Roman" w:cs="Times New Roman"/>
                <w:sz w:val="24"/>
              </w:rPr>
              <w:t>на пропан/</w:t>
            </w:r>
            <w:r w:rsidRPr="00F42FE8">
              <w:rPr>
                <w:rFonts w:ascii="Times New Roman" w:hAnsi="Times New Roman" w:cs="Times New Roman"/>
                <w:sz w:val="24"/>
              </w:rPr>
              <w:t>бутан</w:t>
            </w:r>
            <w:r w:rsidR="0097384F" w:rsidRPr="00F42FE8">
              <w:rPr>
                <w:rFonts w:ascii="Times New Roman" w:hAnsi="Times New Roman" w:cs="Times New Roman"/>
                <w:sz w:val="24"/>
              </w:rPr>
              <w:t>е</w:t>
            </w:r>
            <w:r w:rsidRPr="00F42FE8">
              <w:rPr>
                <w:rFonts w:ascii="Times New Roman" w:hAnsi="Times New Roman" w:cs="Times New Roman"/>
                <w:sz w:val="24"/>
              </w:rPr>
              <w:t>): 11 кВт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25E66332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Частота: 50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</w:rPr>
              <w:t>Hz</w:t>
            </w:r>
            <w:proofErr w:type="spellEnd"/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12784018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Регулятор напряжения: Цифровой, отклонение </w:t>
            </w:r>
            <w:r w:rsidR="008C49B6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±</w:t>
            </w:r>
            <w:r w:rsidRPr="00F42FE8">
              <w:rPr>
                <w:rFonts w:ascii="Times New Roman" w:hAnsi="Times New Roman" w:cs="Times New Roman"/>
                <w:sz w:val="24"/>
              </w:rPr>
              <w:t>1%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2A3FA4C6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Регулятор частоты: Цифровой, отклонение </w:t>
            </w:r>
            <w:r w:rsidR="008C49B6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±</w:t>
            </w:r>
            <w:r w:rsidRPr="00F42FE8">
              <w:rPr>
                <w:rFonts w:ascii="Times New Roman" w:hAnsi="Times New Roman" w:cs="Times New Roman"/>
                <w:sz w:val="24"/>
              </w:rPr>
              <w:t>0.5%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66A1016A" w14:textId="77777777" w:rsidR="008E390C" w:rsidRPr="00F42FE8" w:rsidRDefault="008E390C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Объё</w:t>
            </w:r>
            <w:r w:rsidR="00832EF0" w:rsidRPr="00F42FE8">
              <w:rPr>
                <w:rFonts w:ascii="Times New Roman" w:hAnsi="Times New Roman" w:cs="Times New Roman"/>
                <w:sz w:val="24"/>
              </w:rPr>
              <w:t>м двигателя: 0.725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EF0" w:rsidRPr="00F42FE8">
              <w:rPr>
                <w:rFonts w:ascii="Times New Roman" w:hAnsi="Times New Roman" w:cs="Times New Roman"/>
                <w:sz w:val="24"/>
              </w:rPr>
              <w:t>л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49C03645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Обороты</w:t>
            </w:r>
            <w:r w:rsidR="007A390A" w:rsidRPr="00F42FE8">
              <w:rPr>
                <w:rFonts w:ascii="Times New Roman" w:hAnsi="Times New Roman" w:cs="Times New Roman"/>
                <w:sz w:val="24"/>
              </w:rPr>
              <w:t xml:space="preserve"> двигателя</w:t>
            </w:r>
            <w:r w:rsidRPr="00F42FE8">
              <w:rPr>
                <w:rFonts w:ascii="Times New Roman" w:hAnsi="Times New Roman" w:cs="Times New Roman"/>
                <w:sz w:val="24"/>
              </w:rPr>
              <w:t>: 3000 об/мин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6DEECB15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Тип двигателя: V2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7CF1D28C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Расход 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 xml:space="preserve">газа </w:t>
            </w:r>
            <w:r w:rsidRPr="00F42FE8">
              <w:rPr>
                <w:rFonts w:ascii="Times New Roman" w:hAnsi="Times New Roman" w:cs="Times New Roman"/>
                <w:sz w:val="24"/>
              </w:rPr>
              <w:t>при 75% нагруз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>ке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A390A" w:rsidRPr="00F42FE8">
              <w:rPr>
                <w:rFonts w:ascii="Times New Roman" w:hAnsi="Times New Roman" w:cs="Times New Roman"/>
                <w:sz w:val="24"/>
              </w:rPr>
              <w:t>на магистральном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 xml:space="preserve"> газ</w:t>
            </w:r>
            <w:r w:rsidR="007A390A" w:rsidRPr="00F42FE8">
              <w:rPr>
                <w:rFonts w:ascii="Times New Roman" w:hAnsi="Times New Roman" w:cs="Times New Roman"/>
                <w:sz w:val="24"/>
              </w:rPr>
              <w:t>е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>): 4.2 куб.м</w:t>
            </w:r>
            <w:r w:rsidRPr="00F42FE8">
              <w:rPr>
                <w:rFonts w:ascii="Times New Roman" w:hAnsi="Times New Roman" w:cs="Times New Roman"/>
                <w:sz w:val="24"/>
              </w:rPr>
              <w:t>/час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642730AE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Расход 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 xml:space="preserve">газа </w:t>
            </w:r>
            <w:r w:rsidRPr="00F42FE8">
              <w:rPr>
                <w:rFonts w:ascii="Times New Roman" w:hAnsi="Times New Roman" w:cs="Times New Roman"/>
                <w:sz w:val="24"/>
              </w:rPr>
              <w:t>при 75% нагрузке (</w:t>
            </w:r>
            <w:r w:rsidR="007A390A" w:rsidRPr="00F42FE8">
              <w:rPr>
                <w:rFonts w:ascii="Times New Roman" w:hAnsi="Times New Roman" w:cs="Times New Roman"/>
                <w:sz w:val="24"/>
              </w:rPr>
              <w:t>на пропан/</w:t>
            </w:r>
            <w:r w:rsidRPr="00F42FE8">
              <w:rPr>
                <w:rFonts w:ascii="Times New Roman" w:hAnsi="Times New Roman" w:cs="Times New Roman"/>
                <w:sz w:val="24"/>
              </w:rPr>
              <w:t>бутан</w:t>
            </w:r>
            <w:r w:rsidR="007A390A" w:rsidRPr="00F42FE8">
              <w:rPr>
                <w:rFonts w:ascii="Times New Roman" w:hAnsi="Times New Roman" w:cs="Times New Roman"/>
                <w:sz w:val="24"/>
              </w:rPr>
              <w:t>е</w:t>
            </w:r>
            <w:r w:rsidRPr="00F42FE8">
              <w:rPr>
                <w:rFonts w:ascii="Times New Roman" w:hAnsi="Times New Roman" w:cs="Times New Roman"/>
                <w:sz w:val="24"/>
              </w:rPr>
              <w:t>): 1.9 куб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>.</w:t>
            </w:r>
            <w:r w:rsidRPr="00F42FE8">
              <w:rPr>
                <w:rFonts w:ascii="Times New Roman" w:hAnsi="Times New Roman" w:cs="Times New Roman"/>
                <w:sz w:val="24"/>
              </w:rPr>
              <w:t>м/час (3.55 кг/час)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4E836BBC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Рабочий диапазон температуры: от </w:t>
            </w:r>
            <w:r w:rsidR="009A73C5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-34°С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FE8"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>+50</w:t>
            </w:r>
            <w:r w:rsidR="009A73C5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°С</w:t>
            </w:r>
            <w:r w:rsidR="00AC53A4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;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2C8F40C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Габариты 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 xml:space="preserve">установки </w:t>
            </w:r>
            <w:r w:rsidRPr="00F42FE8">
              <w:rPr>
                <w:rFonts w:ascii="Times New Roman" w:hAnsi="Times New Roman" w:cs="Times New Roman"/>
                <w:sz w:val="24"/>
              </w:rPr>
              <w:t>(мм): Д1216хШ665хВ733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124747A7" w14:textId="77777777" w:rsidR="00BC210B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Вес</w:t>
            </w:r>
            <w:r w:rsidR="00BD682B" w:rsidRPr="00F42FE8">
              <w:rPr>
                <w:rFonts w:ascii="Times New Roman" w:hAnsi="Times New Roman" w:cs="Times New Roman"/>
                <w:sz w:val="24"/>
              </w:rPr>
              <w:t xml:space="preserve"> установки</w:t>
            </w:r>
            <w:r w:rsidRPr="00F42FE8">
              <w:rPr>
                <w:rFonts w:ascii="Times New Roman" w:hAnsi="Times New Roman" w:cs="Times New Roman"/>
                <w:sz w:val="24"/>
              </w:rPr>
              <w:t>: 191 кг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67EE3779" w14:textId="77777777" w:rsidR="00FA22CA" w:rsidRPr="00F42FE8" w:rsidRDefault="00FA22CA" w:rsidP="00740999">
      <w:pPr>
        <w:spacing w:line="240" w:lineRule="exact"/>
        <w:rPr>
          <w:rFonts w:ascii="Times New Roman" w:hAnsi="Times New Roman" w:cs="Times New Roman"/>
          <w:sz w:val="24"/>
        </w:rPr>
      </w:pPr>
    </w:p>
    <w:p w14:paraId="1AEF9EA2" w14:textId="77777777" w:rsidR="006D1E90" w:rsidRPr="00F42FE8" w:rsidRDefault="006D1E90" w:rsidP="00740999">
      <w:pPr>
        <w:spacing w:line="240" w:lineRule="exact"/>
        <w:rPr>
          <w:rFonts w:ascii="Times New Roman" w:hAnsi="Times New Roman" w:cs="Times New Roman"/>
          <w:sz w:val="24"/>
        </w:rPr>
      </w:pPr>
    </w:p>
    <w:p w14:paraId="66D74C61" w14:textId="77777777" w:rsidR="006D1E90" w:rsidRPr="00F42FE8" w:rsidRDefault="006D1E90" w:rsidP="00740999">
      <w:pPr>
        <w:spacing w:line="240" w:lineRule="exact"/>
        <w:rPr>
          <w:rFonts w:ascii="Times New Roman" w:hAnsi="Times New Roman" w:cs="Times New Roman"/>
          <w:sz w:val="24"/>
        </w:rPr>
      </w:pPr>
    </w:p>
    <w:p w14:paraId="2CAA0894" w14:textId="77777777" w:rsidR="003B1AE9" w:rsidRPr="00F42FE8" w:rsidRDefault="003B1AE9" w:rsidP="003B1AE9">
      <w:pPr>
        <w:spacing w:line="240" w:lineRule="exac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42FE8">
        <w:rPr>
          <w:rFonts w:ascii="Times New Roman" w:hAnsi="Times New Roman" w:cs="Times New Roman"/>
          <w:b/>
          <w:sz w:val="24"/>
        </w:rPr>
        <w:t>Газовый электрогенератор RES 16 TEC</w:t>
      </w:r>
    </w:p>
    <w:p w14:paraId="1217D1B6" w14:textId="77777777" w:rsidR="003B1AE9" w:rsidRPr="00F42FE8" w:rsidRDefault="003B1AE9" w:rsidP="003B1A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6D4F295" w14:textId="77777777" w:rsidR="003B1AE9" w:rsidRPr="00F42FE8" w:rsidRDefault="003B1AE9" w:rsidP="003B1A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226B1233" w14:textId="77777777" w:rsidR="003B1AE9" w:rsidRPr="00F42FE8" w:rsidRDefault="003B1AE9" w:rsidP="003B1A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42FE8">
        <w:rPr>
          <w:rFonts w:ascii="Times New Roman" w:hAnsi="Times New Roman" w:cs="Times New Roman"/>
          <w:b/>
          <w:noProof/>
          <w:sz w:val="24"/>
          <w:lang w:val="en-US" w:eastAsia="en-US" w:bidi="ar-SA"/>
        </w:rPr>
        <w:drawing>
          <wp:inline distT="0" distB="0" distL="0" distR="0" wp14:anchorId="3996EC10" wp14:editId="6DEAF248">
            <wp:extent cx="2449286" cy="1889002"/>
            <wp:effectExtent l="0" t="0" r="0" b="0"/>
            <wp:docPr id="24" name="Picture 24" descr="Macintosh HD:Users:EV:Desktop:RES16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V:Desktop:RES16TE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28" cy="18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00BA" w14:textId="77777777" w:rsidR="003B1AE9" w:rsidRPr="00F42FE8" w:rsidRDefault="003B1AE9" w:rsidP="003B1A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9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0"/>
      </w:tblGrid>
      <w:tr w:rsidR="003B1AE9" w:rsidRPr="00F42FE8" w14:paraId="107253D6" w14:textId="77777777" w:rsidTr="006F3F55">
        <w:tc>
          <w:tcPr>
            <w:tcW w:w="11900" w:type="dxa"/>
            <w:tcMar>
              <w:top w:w="300" w:type="nil"/>
              <w:left w:w="360" w:type="nil"/>
              <w:bottom w:w="360" w:type="nil"/>
              <w:right w:w="300" w:type="nil"/>
            </w:tcMar>
            <w:vAlign w:val="center"/>
          </w:tcPr>
          <w:p w14:paraId="7B769D02" w14:textId="77777777" w:rsidR="003B1AE9" w:rsidRPr="00F42FE8" w:rsidRDefault="003B1AE9" w:rsidP="006F3F5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</w:tc>
      </w:tr>
      <w:tr w:rsidR="003B1AE9" w:rsidRPr="00F42FE8" w14:paraId="3858969E" w14:textId="77777777" w:rsidTr="006F3F55">
        <w:tc>
          <w:tcPr>
            <w:tcW w:w="11900" w:type="dxa"/>
            <w:tcMar>
              <w:top w:w="300" w:type="nil"/>
              <w:left w:w="360" w:type="nil"/>
              <w:bottom w:w="360" w:type="nil"/>
              <w:right w:w="300" w:type="nil"/>
            </w:tcMar>
            <w:vAlign w:val="center"/>
          </w:tcPr>
          <w:p w14:paraId="0D06EC5F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13.6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5DA6B1C1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380 В</w:t>
            </w:r>
          </w:p>
          <w:p w14:paraId="5EFE309F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Кол-во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фаз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</w:t>
            </w:r>
          </w:p>
          <w:p w14:paraId="589C3919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Кожух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Шумоизолирующий</w:t>
            </w:r>
            <w:proofErr w:type="spellEnd"/>
          </w:p>
          <w:p w14:paraId="7C475F27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магистральный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газ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13.6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591A4AA9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Мощность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пропан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бутан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13.6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кВт</w:t>
            </w:r>
            <w:proofErr w:type="spellEnd"/>
          </w:p>
          <w:p w14:paraId="60AF1A06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Kоличество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фаз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</w:t>
            </w:r>
          </w:p>
          <w:p w14:paraId="38862FD9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280 В</w:t>
            </w:r>
          </w:p>
          <w:p w14:paraId="0EE65F3E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Частота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50 </w:t>
            </w:r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eastAsia="ru-RU" w:bidi="ar-SA"/>
              </w:rPr>
              <w:t>Гц</w:t>
            </w:r>
          </w:p>
          <w:p w14:paraId="36E084F9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Регулятор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напряжения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Цифровой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,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отклонение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1.5%</w:t>
            </w:r>
          </w:p>
          <w:p w14:paraId="5E5A07D1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Регулятор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частоты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Цифровой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,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отклонение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0.5%</w:t>
            </w:r>
          </w:p>
          <w:p w14:paraId="3EEAC214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Объем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двигателя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1 л</w:t>
            </w:r>
          </w:p>
          <w:p w14:paraId="4F245B59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Обороты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3000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об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мин</w:t>
            </w:r>
            <w:proofErr w:type="spellEnd"/>
          </w:p>
          <w:p w14:paraId="40D13641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Тип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двигателя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V2</w:t>
            </w:r>
          </w:p>
          <w:p w14:paraId="351B3C0C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Расход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при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75%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нагрузке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магистральный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газ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4.7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кубометров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</w:p>
          <w:p w14:paraId="70DB696E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Расход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при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75%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нагрузке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пропан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бутан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2.2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кубометра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(4.11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кг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/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час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</w:t>
            </w:r>
          </w:p>
          <w:p w14:paraId="2C688F55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Рабочий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диапазон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температуры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от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+50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до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-34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градусов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цельсия</w:t>
            </w:r>
            <w:proofErr w:type="spellEnd"/>
          </w:p>
          <w:p w14:paraId="424F78C9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Габариты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(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мм</w:t>
            </w:r>
            <w:proofErr w:type="spellEnd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)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Д1199хШ726хВ804</w:t>
            </w:r>
          </w:p>
          <w:p w14:paraId="7DD986BD" w14:textId="77777777" w:rsidR="003B1AE9" w:rsidRPr="00F42FE8" w:rsidRDefault="003B1AE9" w:rsidP="006F3F5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ind w:hanging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r w:rsidRPr="00F42FE8">
              <w:rPr>
                <w:rFonts w:ascii="Times New Roman" w:eastAsia="Times New Roman" w:hAnsi="Times New Roman" w:cs="Times New Roman"/>
                <w:color w:val="292322"/>
                <w:sz w:val="24"/>
                <w:lang w:val="en-US" w:eastAsia="ru-RU" w:bidi="ar-SA"/>
              </w:rPr>
              <w:tab/>
            </w:r>
            <w:proofErr w:type="spellStart"/>
            <w:proofErr w:type="gram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Вес</w:t>
            </w:r>
            <w:proofErr w:type="spell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:</w:t>
            </w:r>
            <w:proofErr w:type="gramEnd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 xml:space="preserve"> 227 </w:t>
            </w:r>
            <w:proofErr w:type="spellStart"/>
            <w:r w:rsidRPr="00F42FE8"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  <w:t>кг</w:t>
            </w:r>
            <w:proofErr w:type="spellEnd"/>
          </w:p>
          <w:p w14:paraId="1D130B0E" w14:textId="77777777" w:rsidR="003B1AE9" w:rsidRPr="00F42FE8" w:rsidRDefault="003B1AE9" w:rsidP="006F3F55">
            <w:pPr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  <w:p w14:paraId="6C9A2164" w14:textId="77777777" w:rsidR="006D1E90" w:rsidRPr="00F42FE8" w:rsidRDefault="006D1E90" w:rsidP="006F3F55">
            <w:pPr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  <w:p w14:paraId="7E9BDE71" w14:textId="77777777" w:rsidR="003B1AE9" w:rsidRPr="00F42FE8" w:rsidRDefault="003B1AE9" w:rsidP="006F3F55">
            <w:pPr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  <w:p w14:paraId="3CB18465" w14:textId="77777777" w:rsidR="003B1AE9" w:rsidRPr="00F42FE8" w:rsidRDefault="003B1AE9" w:rsidP="006F3F5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FE8">
              <w:rPr>
                <w:rFonts w:ascii="Times New Roman" w:hAnsi="Times New Roman" w:cs="Times New Roman"/>
                <w:b/>
                <w:sz w:val="24"/>
              </w:rPr>
              <w:t>Газовый электрогенератор RES 18 EC</w:t>
            </w:r>
          </w:p>
          <w:p w14:paraId="0130ED8A" w14:textId="77777777" w:rsidR="003B1AE9" w:rsidRPr="00F42FE8" w:rsidRDefault="003B1AE9" w:rsidP="006F3F5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D156840" w14:textId="77777777" w:rsidR="003B1AE9" w:rsidRPr="00F42FE8" w:rsidRDefault="003B1AE9" w:rsidP="006F3F5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494D4408" w14:textId="77777777" w:rsidR="003B1AE9" w:rsidRPr="00F42FE8" w:rsidRDefault="003B1AE9" w:rsidP="006F3F55">
            <w:pPr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  <w:r w:rsidRPr="00F42FE8">
              <w:rPr>
                <w:rFonts w:ascii="Times New Roman" w:eastAsia="Times New Roman" w:hAnsi="Times New Roman" w:cs="Times New Roman"/>
                <w:noProof/>
                <w:color w:val="292322"/>
                <w:kern w:val="0"/>
                <w:sz w:val="24"/>
                <w:lang w:val="en-US" w:eastAsia="en-US" w:bidi="ar-SA"/>
              </w:rPr>
              <w:drawing>
                <wp:inline distT="0" distB="0" distL="0" distR="0" wp14:anchorId="695DB781" wp14:editId="4B55B9BD">
                  <wp:extent cx="2767693" cy="2134571"/>
                  <wp:effectExtent l="0" t="0" r="1270" b="0"/>
                  <wp:docPr id="25" name="Picture 25" descr="Macintosh HD:Users:EV:Desktop:RES18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EV:Desktop:RES18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693" cy="213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00"/>
            </w:tblGrid>
            <w:tr w:rsidR="003B1AE9" w:rsidRPr="00F42FE8" w14:paraId="57A58B2E" w14:textId="77777777" w:rsidTr="006F3F55">
              <w:tc>
                <w:tcPr>
                  <w:tcW w:w="11300" w:type="dxa"/>
                  <w:tcMar>
                    <w:top w:w="300" w:type="nil"/>
                    <w:left w:w="360" w:type="nil"/>
                    <w:bottom w:w="360" w:type="nil"/>
                    <w:right w:w="300" w:type="nil"/>
                  </w:tcMar>
                  <w:vAlign w:val="center"/>
                </w:tcPr>
                <w:p w14:paraId="3437B19C" w14:textId="77777777" w:rsidR="003B1AE9" w:rsidRPr="00F42FE8" w:rsidRDefault="003B1AE9" w:rsidP="006F3F5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</w:p>
              </w:tc>
            </w:tr>
            <w:tr w:rsidR="003B1AE9" w:rsidRPr="00F42FE8" w14:paraId="583C36AB" w14:textId="77777777" w:rsidTr="006F3F55">
              <w:tc>
                <w:tcPr>
                  <w:tcW w:w="11300" w:type="dxa"/>
                  <w:tcMar>
                    <w:top w:w="300" w:type="nil"/>
                    <w:left w:w="360" w:type="nil"/>
                    <w:bottom w:w="360" w:type="nil"/>
                    <w:right w:w="300" w:type="nil"/>
                  </w:tcMar>
                  <w:vAlign w:val="center"/>
                </w:tcPr>
                <w:p w14:paraId="04D957EE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Мощность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14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кВт</w:t>
                  </w:r>
                  <w:proofErr w:type="spellEnd"/>
                </w:p>
                <w:p w14:paraId="210EEE60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Напряжение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220 В</w:t>
                  </w:r>
                </w:p>
                <w:p w14:paraId="54DB9318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Кол-во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фаз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1</w:t>
                  </w:r>
                </w:p>
                <w:p w14:paraId="06A6DEBB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Кожух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Шумоизолирующий</w:t>
                  </w:r>
                  <w:proofErr w:type="spellEnd"/>
                </w:p>
                <w:p w14:paraId="4ABB6BB2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Мощность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(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магистральный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газ</w:t>
                  </w:r>
                  <w:proofErr w:type="spellEnd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)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14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кВт</w:t>
                  </w:r>
                  <w:proofErr w:type="spellEnd"/>
                </w:p>
                <w:p w14:paraId="131F7B9C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Мощность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(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пропан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бутан</w:t>
                  </w:r>
                  <w:proofErr w:type="spellEnd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)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14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кВт</w:t>
                  </w:r>
                  <w:proofErr w:type="spellEnd"/>
                </w:p>
                <w:p w14:paraId="39D5D162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Kоличество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фаз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1</w:t>
                  </w:r>
                </w:p>
                <w:p w14:paraId="5ACE81E7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Напряжение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220 В</w:t>
                  </w:r>
                </w:p>
                <w:p w14:paraId="3F5A6AF0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Частота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50 Hz</w:t>
                  </w:r>
                </w:p>
                <w:p w14:paraId="0AC541DF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Регулятор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напряжения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Цифровой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,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отклонение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1.5%</w:t>
                  </w:r>
                </w:p>
                <w:p w14:paraId="4C7CC2D4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Регулятор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частоты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Цифровой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,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отклонение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0.5%</w:t>
                  </w:r>
                </w:p>
                <w:p w14:paraId="694B2F68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Объем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двигателя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1 л</w:t>
                  </w:r>
                </w:p>
                <w:p w14:paraId="0466944F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Обороты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3000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об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/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мин</w:t>
                  </w:r>
                  <w:proofErr w:type="spellEnd"/>
                </w:p>
                <w:p w14:paraId="6E5440E9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Тип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двигателя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V2</w:t>
                  </w:r>
                </w:p>
                <w:p w14:paraId="314B1CE9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Расход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при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75%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нагрузке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(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магистральный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газ</w:t>
                  </w:r>
                  <w:proofErr w:type="spellEnd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)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4.7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кубометров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/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час</w:t>
                  </w:r>
                  <w:proofErr w:type="spellEnd"/>
                </w:p>
                <w:p w14:paraId="29A0F0A3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Расход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при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75%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нагрузке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(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пропан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бутан</w:t>
                  </w:r>
                  <w:proofErr w:type="spellEnd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)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2.2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кубометра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/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час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(4.11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кг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/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час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)</w:t>
                  </w:r>
                </w:p>
                <w:p w14:paraId="1E3C5676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Рабочий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диапазон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температуры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от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+50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до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-34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градусов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цельсия</w:t>
                  </w:r>
                  <w:proofErr w:type="spellEnd"/>
                </w:p>
                <w:p w14:paraId="0BCDBE05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Габариты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(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мм</w:t>
                  </w:r>
                  <w:proofErr w:type="spellEnd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)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Д1199хШ726хВ804</w:t>
                  </w:r>
                </w:p>
                <w:p w14:paraId="6EFF6E6D" w14:textId="77777777" w:rsidR="003B1AE9" w:rsidRPr="00F42FE8" w:rsidRDefault="003B1AE9" w:rsidP="006F3F55">
                  <w:pPr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hanging="720"/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</w:pP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sz w:val="24"/>
                      <w:lang w:val="en-US" w:eastAsia="ru-RU" w:bidi="ar-SA"/>
                    </w:rPr>
                    <w:tab/>
                  </w:r>
                  <w:proofErr w:type="spellStart"/>
                  <w:proofErr w:type="gram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Вес</w:t>
                  </w:r>
                  <w:proofErr w:type="spell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:</w:t>
                  </w:r>
                  <w:proofErr w:type="gramEnd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 xml:space="preserve"> 236 </w:t>
                  </w:r>
                  <w:proofErr w:type="spellStart"/>
                  <w:r w:rsidRPr="00F42FE8">
                    <w:rPr>
                      <w:rFonts w:ascii="Times New Roman" w:eastAsia="Times New Roman" w:hAnsi="Times New Roman" w:cs="Times New Roman"/>
                      <w:color w:val="292322"/>
                      <w:kern w:val="0"/>
                      <w:sz w:val="24"/>
                      <w:lang w:val="en-US" w:eastAsia="ru-RU" w:bidi="ar-SA"/>
                    </w:rPr>
                    <w:t>кг</w:t>
                  </w:r>
                  <w:proofErr w:type="spellEnd"/>
                </w:p>
              </w:tc>
            </w:tr>
          </w:tbl>
          <w:p w14:paraId="190A2DB1" w14:textId="77777777" w:rsidR="003B1AE9" w:rsidRPr="00F42FE8" w:rsidRDefault="003B1AE9" w:rsidP="006F3F55">
            <w:pPr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  <w:p w14:paraId="3687A489" w14:textId="77777777" w:rsidR="003B1AE9" w:rsidRPr="00F42FE8" w:rsidRDefault="003B1AE9" w:rsidP="006F3F55">
            <w:pPr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  <w:p w14:paraId="2D29D18B" w14:textId="77777777" w:rsidR="003B1AE9" w:rsidRPr="00F42FE8" w:rsidRDefault="003B1AE9" w:rsidP="006D1E90">
            <w:pPr>
              <w:tabs>
                <w:tab w:val="left" w:pos="22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322"/>
                <w:kern w:val="0"/>
                <w:sz w:val="24"/>
                <w:lang w:val="en-US" w:eastAsia="ru-RU" w:bidi="ar-SA"/>
              </w:rPr>
            </w:pPr>
          </w:p>
        </w:tc>
      </w:tr>
    </w:tbl>
    <w:p w14:paraId="14608A1A" w14:textId="77777777" w:rsidR="00FA22CA" w:rsidRPr="00F42FE8" w:rsidRDefault="00FA22CA" w:rsidP="00740999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14:paraId="0CD77D49" w14:textId="77777777" w:rsidR="00122E9E" w:rsidRPr="00F42FE8" w:rsidRDefault="00122E9E" w:rsidP="00740999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32EF0" w:rsidRPr="00F42FE8" w14:paraId="12AFC1B4" w14:textId="77777777" w:rsidTr="000930AE">
        <w:tc>
          <w:tcPr>
            <w:tcW w:w="9747" w:type="dxa"/>
            <w:gridSpan w:val="2"/>
            <w:shd w:val="clear" w:color="auto" w:fill="auto"/>
          </w:tcPr>
          <w:p w14:paraId="569EB9DF" w14:textId="4F464E43" w:rsidR="00832EF0" w:rsidRPr="00F42FE8" w:rsidRDefault="00832EF0" w:rsidP="00D41A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42FE8">
              <w:rPr>
                <w:rFonts w:ascii="Times New Roman" w:hAnsi="Times New Roman" w:cs="Times New Roman"/>
                <w:b/>
                <w:sz w:val="24"/>
              </w:rPr>
              <w:t xml:space="preserve">Газовый </w:t>
            </w:r>
            <w:r w:rsidR="00740999" w:rsidRPr="00F42FE8">
              <w:rPr>
                <w:rFonts w:ascii="Times New Roman" w:hAnsi="Times New Roman" w:cs="Times New Roman"/>
                <w:b/>
                <w:sz w:val="24"/>
              </w:rPr>
              <w:t>электро</w:t>
            </w:r>
            <w:r w:rsidRPr="00F42FE8">
              <w:rPr>
                <w:rFonts w:ascii="Times New Roman" w:hAnsi="Times New Roman" w:cs="Times New Roman"/>
                <w:b/>
                <w:sz w:val="24"/>
              </w:rPr>
              <w:t xml:space="preserve">генератор </w:t>
            </w:r>
            <w:r w:rsidRPr="00F42FE8">
              <w:rPr>
                <w:rFonts w:ascii="Times New Roman" w:hAnsi="Times New Roman" w:cs="Times New Roman"/>
                <w:b/>
                <w:sz w:val="24"/>
                <w:lang w:val="en-US"/>
              </w:rPr>
              <w:t>RESA</w:t>
            </w:r>
            <w:r w:rsidR="00000498" w:rsidRPr="00F42FE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20 U</w:t>
            </w:r>
          </w:p>
          <w:p w14:paraId="7F1E0BA6" w14:textId="77777777" w:rsidR="004E4386" w:rsidRPr="00F42FE8" w:rsidRDefault="004E4386" w:rsidP="00D41A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3EB1EE31" w14:textId="77777777" w:rsidR="004E4386" w:rsidRPr="00F42FE8" w:rsidRDefault="004E4386" w:rsidP="00D41A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09DD71B4" w14:textId="4F6A60D6" w:rsidR="00832EF0" w:rsidRPr="00F42FE8" w:rsidRDefault="004E4386" w:rsidP="000930A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Наше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самое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популярное</w:t>
            </w:r>
            <w:proofErr w:type="spellEnd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  <w:lang w:val="en-US"/>
              </w:rPr>
              <w:t>оборудование</w:t>
            </w:r>
            <w:proofErr w:type="spellEnd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>из</w:t>
            </w:r>
            <w:proofErr w:type="spellEnd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>линейки</w:t>
            </w:r>
            <w:proofErr w:type="spellEnd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>резидентальных</w:t>
            </w:r>
            <w:proofErr w:type="spellEnd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>электростанций</w:t>
            </w:r>
            <w:proofErr w:type="spellEnd"/>
            <w:r w:rsidR="008217E1" w:rsidRPr="00F42FE8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8217E1" w:rsidRPr="00F42FE8">
              <w:rPr>
                <w:rFonts w:ascii="Times New Roman" w:hAnsi="Times New Roman" w:cs="Times New Roman"/>
                <w:sz w:val="24"/>
              </w:rPr>
              <w:t>У</w:t>
            </w:r>
            <w:r w:rsidR="008217E1" w:rsidRPr="00F42F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никальный дизайн позволяет гармонично вписывать генераторные установки даже в сложную планировку участков,</w:t>
            </w:r>
            <w:r w:rsidR="008217E1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 а атмосферостойкий кожух, полностью выполненный из </w:t>
            </w:r>
            <w:r w:rsidR="008217E1" w:rsidRPr="00F42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bdr w:val="none" w:sz="0" w:space="0" w:color="auto" w:frame="1"/>
                <w:lang w:eastAsia="ru-RU"/>
              </w:rPr>
              <w:t>композитных</w:t>
            </w:r>
            <w:r w:rsidR="008217E1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 материалов с двойной </w:t>
            </w:r>
            <w:proofErr w:type="spellStart"/>
            <w:r w:rsidR="008217E1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шумоизоляцией</w:t>
            </w:r>
            <w:proofErr w:type="spellEnd"/>
            <w:r w:rsidR="008217E1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, обеспечивает крайне низкий уровень шума. Композитный материал кожуха не подвержен коррозии и безопаснее металлического, так как является диэлектриком и абсолютно не проводит электричество. Отдельно следует отметить, что это </w:t>
            </w:r>
            <w:r w:rsidR="008217E1" w:rsidRPr="00F42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bdr w:val="none" w:sz="0" w:space="0" w:color="auto" w:frame="1"/>
                <w:lang w:eastAsia="ru-RU"/>
              </w:rPr>
              <w:t>первые в мире резервные электростанции со встроенным модулем удалённого мониторинга</w:t>
            </w:r>
            <w:r w:rsidR="008217E1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, с возможностью запускать и останавливать установку, следить за показаниями агрегатов, диагностировать и сбрасывать ошибки через интернет канал.</w:t>
            </w:r>
          </w:p>
          <w:p w14:paraId="224D8338" w14:textId="3A2A7C41" w:rsidR="008217E1" w:rsidRPr="00F42FE8" w:rsidRDefault="008217E1" w:rsidP="000930A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32EF0" w:rsidRPr="00F42FE8" w14:paraId="3D3BFC3F" w14:textId="77777777" w:rsidTr="000930AE">
        <w:trPr>
          <w:trHeight w:val="3671"/>
        </w:trPr>
        <w:tc>
          <w:tcPr>
            <w:tcW w:w="4361" w:type="dxa"/>
            <w:shd w:val="clear" w:color="auto" w:fill="auto"/>
          </w:tcPr>
          <w:p w14:paraId="7BA6DF5E" w14:textId="77777777" w:rsidR="00832EF0" w:rsidRPr="00F42FE8" w:rsidRDefault="00680CFC" w:rsidP="000930A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anchor distT="0" distB="0" distL="114300" distR="114300" simplePos="0" relativeHeight="251654656" behindDoc="0" locked="0" layoutInCell="1" allowOverlap="1" wp14:anchorId="261D8B04" wp14:editId="566AD179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45720</wp:posOffset>
                  </wp:positionV>
                  <wp:extent cx="2494915" cy="1935480"/>
                  <wp:effectExtent l="0" t="0" r="0" b="0"/>
                  <wp:wrapNone/>
                  <wp:docPr id="12" name="Рисунок 12" descr="ss (2013-09-05 at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s (2013-09-05 at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shd w:val="clear" w:color="auto" w:fill="auto"/>
          </w:tcPr>
          <w:p w14:paraId="4BD41634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Мощность: 15 кВт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2264A8E0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Напряжение: 220 В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0AAF6701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Кол-во фаз: 1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 (одна)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060F4BBC" w14:textId="05ED0023" w:rsidR="008E390C" w:rsidRPr="00F42FE8" w:rsidRDefault="009A73C5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Кожух: </w:t>
            </w:r>
            <w:r w:rsidR="00740999" w:rsidRPr="00F42FE8">
              <w:rPr>
                <w:rFonts w:ascii="Times New Roman" w:hAnsi="Times New Roman" w:cs="Times New Roman"/>
                <w:sz w:val="24"/>
              </w:rPr>
              <w:t xml:space="preserve">атмосферостойкий, </w:t>
            </w:r>
            <w:r w:rsidRPr="00F42FE8">
              <w:rPr>
                <w:rFonts w:ascii="Times New Roman" w:hAnsi="Times New Roman" w:cs="Times New Roman"/>
                <w:sz w:val="24"/>
              </w:rPr>
              <w:t>композитный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,</w:t>
            </w:r>
            <w:r w:rsidRPr="00F42F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0999" w:rsidRPr="00F42FE8">
              <w:rPr>
                <w:rFonts w:ascii="Times New Roman" w:hAnsi="Times New Roman" w:cs="Times New Roman"/>
                <w:sz w:val="24"/>
              </w:rPr>
              <w:t xml:space="preserve">с двойной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</w:rPr>
              <w:t>ш</w:t>
            </w:r>
            <w:r w:rsidR="00832EF0" w:rsidRPr="00F42FE8">
              <w:rPr>
                <w:rFonts w:ascii="Times New Roman" w:hAnsi="Times New Roman" w:cs="Times New Roman"/>
                <w:sz w:val="24"/>
              </w:rPr>
              <w:t>умоизол</w:t>
            </w:r>
            <w:r w:rsidR="00740999" w:rsidRPr="00F42FE8">
              <w:rPr>
                <w:rFonts w:ascii="Times New Roman" w:hAnsi="Times New Roman" w:cs="Times New Roman"/>
                <w:sz w:val="24"/>
              </w:rPr>
              <w:t>яцией</w:t>
            </w:r>
            <w:proofErr w:type="spellEnd"/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13D931E2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Мощность (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F42FE8">
              <w:rPr>
                <w:rFonts w:ascii="Times New Roman" w:hAnsi="Times New Roman" w:cs="Times New Roman"/>
                <w:sz w:val="24"/>
              </w:rPr>
              <w:t>магистра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льном</w:t>
            </w:r>
            <w:r w:rsidRPr="00F42FE8">
              <w:rPr>
                <w:rFonts w:ascii="Times New Roman" w:hAnsi="Times New Roman" w:cs="Times New Roman"/>
                <w:sz w:val="24"/>
              </w:rPr>
              <w:t xml:space="preserve"> газ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е</w:t>
            </w:r>
            <w:r w:rsidRPr="00F42FE8">
              <w:rPr>
                <w:rFonts w:ascii="Times New Roman" w:hAnsi="Times New Roman" w:cs="Times New Roman"/>
                <w:sz w:val="24"/>
              </w:rPr>
              <w:t>): 14 кВт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0E5B62A0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Мощность (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на пропан/</w:t>
            </w:r>
            <w:r w:rsidRPr="00F42FE8">
              <w:rPr>
                <w:rFonts w:ascii="Times New Roman" w:hAnsi="Times New Roman" w:cs="Times New Roman"/>
                <w:sz w:val="24"/>
              </w:rPr>
              <w:t>бутан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е</w:t>
            </w:r>
            <w:r w:rsidRPr="00F42FE8">
              <w:rPr>
                <w:rFonts w:ascii="Times New Roman" w:hAnsi="Times New Roman" w:cs="Times New Roman"/>
                <w:sz w:val="24"/>
              </w:rPr>
              <w:t>): 15 кВт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62E35E74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Частота: 50 </w:t>
            </w:r>
            <w:proofErr w:type="spellStart"/>
            <w:r w:rsidRPr="00F42FE8">
              <w:rPr>
                <w:rFonts w:ascii="Times New Roman" w:hAnsi="Times New Roman" w:cs="Times New Roman"/>
                <w:sz w:val="24"/>
              </w:rPr>
              <w:t>Hz</w:t>
            </w:r>
            <w:proofErr w:type="spellEnd"/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47AB692C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Регулятор напряжения: Цифровой, отклонение </w:t>
            </w:r>
            <w:r w:rsidR="00FA22CA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±</w:t>
            </w:r>
            <w:r w:rsidRPr="00F42FE8">
              <w:rPr>
                <w:rFonts w:ascii="Times New Roman" w:hAnsi="Times New Roman" w:cs="Times New Roman"/>
                <w:sz w:val="24"/>
              </w:rPr>
              <w:t>1%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15EE9F71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Регулятор частоты: Цифровой, отклонение </w:t>
            </w:r>
            <w:r w:rsidR="00FA22CA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±</w:t>
            </w:r>
            <w:r w:rsidRPr="00F42FE8">
              <w:rPr>
                <w:rFonts w:ascii="Times New Roman" w:hAnsi="Times New Roman" w:cs="Times New Roman"/>
                <w:sz w:val="24"/>
              </w:rPr>
              <w:t>0.5%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7E677F73" w14:textId="77777777" w:rsidR="008E390C" w:rsidRPr="00F42FE8" w:rsidRDefault="008E390C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Объё</w:t>
            </w:r>
            <w:r w:rsidR="00832EF0" w:rsidRPr="00F42FE8">
              <w:rPr>
                <w:rFonts w:ascii="Times New Roman" w:hAnsi="Times New Roman" w:cs="Times New Roman"/>
                <w:sz w:val="24"/>
              </w:rPr>
              <w:t>м двигателя: 1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EF0" w:rsidRPr="00F42FE8">
              <w:rPr>
                <w:rFonts w:ascii="Times New Roman" w:hAnsi="Times New Roman" w:cs="Times New Roman"/>
                <w:sz w:val="24"/>
              </w:rPr>
              <w:t>л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639150F7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Обороты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 xml:space="preserve"> двигателя</w:t>
            </w:r>
            <w:r w:rsidRPr="00F42FE8">
              <w:rPr>
                <w:rFonts w:ascii="Times New Roman" w:hAnsi="Times New Roman" w:cs="Times New Roman"/>
                <w:sz w:val="24"/>
              </w:rPr>
              <w:t>: 3000 об/мин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58DC0D0A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Тип двигателя: V2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0CED1566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Расход 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 xml:space="preserve">газа </w:t>
            </w:r>
            <w:r w:rsidRPr="00F42FE8">
              <w:rPr>
                <w:rFonts w:ascii="Times New Roman" w:hAnsi="Times New Roman" w:cs="Times New Roman"/>
                <w:sz w:val="24"/>
              </w:rPr>
              <w:t>при 75% нагрузке (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F42FE8">
              <w:rPr>
                <w:rFonts w:ascii="Times New Roman" w:hAnsi="Times New Roman" w:cs="Times New Roman"/>
                <w:sz w:val="24"/>
              </w:rPr>
              <w:t>магистр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альном</w:t>
            </w:r>
            <w:r w:rsidRPr="00F42FE8">
              <w:rPr>
                <w:rFonts w:ascii="Times New Roman" w:hAnsi="Times New Roman" w:cs="Times New Roman"/>
                <w:sz w:val="24"/>
              </w:rPr>
              <w:t xml:space="preserve"> газ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е</w:t>
            </w:r>
            <w:r w:rsidRPr="00F42FE8">
              <w:rPr>
                <w:rFonts w:ascii="Times New Roman" w:hAnsi="Times New Roman" w:cs="Times New Roman"/>
                <w:sz w:val="24"/>
              </w:rPr>
              <w:t>): 5.4 куб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>.</w:t>
            </w:r>
            <w:r w:rsidRPr="00F42FE8">
              <w:rPr>
                <w:rFonts w:ascii="Times New Roman" w:hAnsi="Times New Roman" w:cs="Times New Roman"/>
                <w:sz w:val="24"/>
              </w:rPr>
              <w:t>м/час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7E5A9895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Расход </w:t>
            </w:r>
            <w:r w:rsidR="00FA22CA" w:rsidRPr="00F42FE8">
              <w:rPr>
                <w:rFonts w:ascii="Times New Roman" w:hAnsi="Times New Roman" w:cs="Times New Roman"/>
                <w:sz w:val="24"/>
              </w:rPr>
              <w:t xml:space="preserve">газа </w:t>
            </w:r>
            <w:r w:rsidRPr="00F42FE8">
              <w:rPr>
                <w:rFonts w:ascii="Times New Roman" w:hAnsi="Times New Roman" w:cs="Times New Roman"/>
                <w:sz w:val="24"/>
              </w:rPr>
              <w:t>при 75% нагрузке (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на пропан/</w:t>
            </w:r>
            <w:r w:rsidRPr="00F42FE8">
              <w:rPr>
                <w:rFonts w:ascii="Times New Roman" w:hAnsi="Times New Roman" w:cs="Times New Roman"/>
                <w:sz w:val="24"/>
              </w:rPr>
              <w:t>бутан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>е</w:t>
            </w:r>
            <w:r w:rsidRPr="00F42FE8">
              <w:rPr>
                <w:rFonts w:ascii="Times New Roman" w:hAnsi="Times New Roman" w:cs="Times New Roman"/>
                <w:sz w:val="24"/>
              </w:rPr>
              <w:t>): 2.4 куб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>.</w:t>
            </w:r>
            <w:r w:rsidRPr="00F42FE8">
              <w:rPr>
                <w:rFonts w:ascii="Times New Roman" w:hAnsi="Times New Roman" w:cs="Times New Roman"/>
                <w:sz w:val="24"/>
              </w:rPr>
              <w:t>м/час (4.48 кг/час)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749C849C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Рабочий диапазон температуры: 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9A73C5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-34°С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 до +50</w:t>
            </w:r>
            <w:r w:rsidR="009A73C5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°С</w:t>
            </w:r>
            <w:r w:rsidR="00AC53A4" w:rsidRPr="00F42FE8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;</w:t>
            </w:r>
            <w:r w:rsidR="009A73C5" w:rsidRPr="00F42F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39857DF" w14:textId="77777777" w:rsidR="008E390C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 xml:space="preserve">Габариты </w:t>
            </w:r>
            <w:r w:rsidR="00053CB2" w:rsidRPr="00F42FE8">
              <w:rPr>
                <w:rFonts w:ascii="Times New Roman" w:hAnsi="Times New Roman" w:cs="Times New Roman"/>
                <w:sz w:val="24"/>
              </w:rPr>
              <w:t xml:space="preserve">установки </w:t>
            </w:r>
            <w:r w:rsidRPr="00F42FE8">
              <w:rPr>
                <w:rFonts w:ascii="Times New Roman" w:hAnsi="Times New Roman" w:cs="Times New Roman"/>
                <w:sz w:val="24"/>
              </w:rPr>
              <w:t>(мм): Д1216хШ665хВ733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  <w:p w14:paraId="766FE1F2" w14:textId="77777777" w:rsidR="00832EF0" w:rsidRPr="00F42FE8" w:rsidRDefault="00832EF0" w:rsidP="00AC53A4">
            <w:pPr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42FE8">
              <w:rPr>
                <w:rFonts w:ascii="Times New Roman" w:hAnsi="Times New Roman" w:cs="Times New Roman"/>
                <w:sz w:val="24"/>
              </w:rPr>
              <w:t>Вес</w:t>
            </w:r>
            <w:r w:rsidR="00BD2D7B" w:rsidRPr="00F42FE8">
              <w:rPr>
                <w:rFonts w:ascii="Times New Roman" w:hAnsi="Times New Roman" w:cs="Times New Roman"/>
                <w:sz w:val="24"/>
              </w:rPr>
              <w:t xml:space="preserve"> установки</w:t>
            </w:r>
            <w:r w:rsidRPr="00F42FE8">
              <w:rPr>
                <w:rFonts w:ascii="Times New Roman" w:hAnsi="Times New Roman" w:cs="Times New Roman"/>
                <w:sz w:val="24"/>
              </w:rPr>
              <w:t>: 191 кг</w:t>
            </w:r>
            <w:r w:rsidR="00AC53A4" w:rsidRPr="00F42FE8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4148D620" w14:textId="77777777" w:rsidR="000930AE" w:rsidRPr="00F42FE8" w:rsidRDefault="000930AE" w:rsidP="008E390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5C3C1AE1" w14:textId="77777777" w:rsidR="00F4042A" w:rsidRPr="00F42FE8" w:rsidRDefault="00F4042A" w:rsidP="00F4042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41EE1397" w14:textId="77777777" w:rsidR="00122E9E" w:rsidRPr="00F42FE8" w:rsidRDefault="00122E9E" w:rsidP="00F4042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2084BB1" w14:textId="77777777" w:rsidR="00A4144A" w:rsidRPr="00F42FE8" w:rsidRDefault="00A4144A" w:rsidP="00D41A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34C8FDA" w14:textId="77777777" w:rsidR="00A4144A" w:rsidRPr="00F42FE8" w:rsidRDefault="00A4144A" w:rsidP="00D41A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0B379423" w14:textId="77777777" w:rsidR="00A4144A" w:rsidRPr="00F42FE8" w:rsidRDefault="00A4144A" w:rsidP="00D41A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E3AB271" w14:textId="77777777" w:rsidR="00A4144A" w:rsidRPr="00F42FE8" w:rsidRDefault="00A4144A" w:rsidP="00D41A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31F27CA" w14:textId="7FF5A57A" w:rsidR="00AF69BE" w:rsidRPr="00F42FE8" w:rsidRDefault="00AF69BE" w:rsidP="00D41A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42FE8">
        <w:rPr>
          <w:rFonts w:ascii="Times New Roman" w:hAnsi="Times New Roman" w:cs="Times New Roman"/>
          <w:b/>
          <w:sz w:val="24"/>
        </w:rPr>
        <w:t>Модельный ряд оборудования с жидкостным охлаждением</w:t>
      </w:r>
      <w:r w:rsidR="00F7743D" w:rsidRPr="00F42FE8">
        <w:rPr>
          <w:rFonts w:ascii="Times New Roman" w:hAnsi="Times New Roman" w:cs="Times New Roman"/>
          <w:b/>
          <w:sz w:val="24"/>
        </w:rPr>
        <w:t xml:space="preserve"> (серия NEVADA)</w:t>
      </w:r>
      <w:r w:rsidR="00D41A76" w:rsidRPr="00F42FE8">
        <w:rPr>
          <w:rFonts w:ascii="Times New Roman" w:hAnsi="Times New Roman" w:cs="Times New Roman"/>
          <w:b/>
          <w:sz w:val="24"/>
        </w:rPr>
        <w:t>:</w:t>
      </w:r>
    </w:p>
    <w:p w14:paraId="7E0B7F0C" w14:textId="14B7F9D9" w:rsidR="006F3F55" w:rsidRPr="00F42FE8" w:rsidRDefault="006F3F55" w:rsidP="006F3F5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</w:pPr>
      <w:proofErr w:type="spellStart"/>
      <w:proofErr w:type="gram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Эл</w:t>
      </w:r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e</w:t>
      </w:r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ктростанции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с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жидкостным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охлаждением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r w:rsidR="00144568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используются как</w:t>
      </w:r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r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резервный, </w:t>
      </w:r>
      <w:r w:rsidR="006D1E90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так и</w:t>
      </w:r>
      <w:r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</w:t>
      </w:r>
      <w:r w:rsidR="00144568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остоянный источник питания.</w:t>
      </w:r>
      <w:proofErr w:type="gram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proofErr w:type="gram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Современные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электростанции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с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жид</w:t>
      </w:r>
      <w:r w:rsidR="006D1E90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костным</w:t>
      </w:r>
      <w:proofErr w:type="spellEnd"/>
      <w:r w:rsidR="006D1E90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6D1E90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охлаждением</w:t>
      </w:r>
      <w:proofErr w:type="spellEnd"/>
      <w:r w:rsidR="006D1E90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6D1E90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характеризую</w:t>
      </w:r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т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возможность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непрерывного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функционирования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в</w:t>
      </w:r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круглогодичном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режиме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с</w:t>
      </w:r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остановками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лишь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для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выполнения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плановых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сервисных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работ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.</w:t>
      </w:r>
      <w:proofErr w:type="gram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proofErr w:type="gram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Это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r w:rsidR="00144568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позволяет организовать работу</w:t>
      </w:r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надежных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систем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энергоснабжения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,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применяемых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в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качестве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основного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источника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электроэнергии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для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объектов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самого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различного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уровня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и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назначения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полупромышленного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и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промышленного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уровня</w:t>
      </w:r>
      <w:proofErr w:type="spellEnd"/>
      <w:r w:rsidR="00144568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.</w:t>
      </w:r>
      <w:proofErr w:type="gramEnd"/>
    </w:p>
    <w:p w14:paraId="796CAFF4" w14:textId="70F8B4CC" w:rsidR="00B43C7D" w:rsidRPr="00F42FE8" w:rsidRDefault="006F3F55" w:rsidP="00B43C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</w:pPr>
      <w:proofErr w:type="spellStart"/>
      <w:proofErr w:type="gram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Кроме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этого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,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электростанции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с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жидкостным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охлаждением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характеризуются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максимально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высоким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уровнем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надежности</w:t>
      </w:r>
      <w:proofErr w:type="spellEnd"/>
      <w:r w:rsidR="00DC66D7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r w:rsidR="00DC66D7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="00DC66D7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="00DC66D7"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максималь</w:t>
      </w:r>
      <w:r w:rsidR="00DC66D7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ным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r w:rsidR="00DC66D7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уровнем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экономич</w:t>
      </w:r>
      <w:r w:rsidR="00DC66D7" w:rsidRPr="00F42FE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ности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относительно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стоимости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1кВт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выработанной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  <w:proofErr w:type="spellStart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электроэнергии</w:t>
      </w:r>
      <w:proofErr w:type="spell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.</w:t>
      </w:r>
      <w:proofErr w:type="gramEnd"/>
      <w:r w:rsidRPr="00F42FE8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 xml:space="preserve"> </w:t>
      </w:r>
    </w:p>
    <w:p w14:paraId="1D463B9D" w14:textId="59A722F1" w:rsidR="00AF69BE" w:rsidRPr="00F42FE8" w:rsidRDefault="00AF69BE" w:rsidP="00B43C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</w:pPr>
      <w:r w:rsidRPr="00F42FE8">
        <w:rPr>
          <w:rFonts w:ascii="Times New Roman" w:hAnsi="Times New Roman" w:cs="Times New Roman"/>
          <w:sz w:val="24"/>
        </w:rPr>
        <w:t>Все электростанц</w:t>
      </w:r>
      <w:r w:rsidR="000F3FB6" w:rsidRPr="00F42FE8">
        <w:rPr>
          <w:rFonts w:ascii="Times New Roman" w:hAnsi="Times New Roman" w:cs="Times New Roman"/>
          <w:sz w:val="24"/>
        </w:rPr>
        <w:t>ии изготавливаются непосредственно в США</w:t>
      </w:r>
      <w:r w:rsidR="00620991" w:rsidRPr="00F42FE8">
        <w:rPr>
          <w:rFonts w:ascii="Times New Roman" w:hAnsi="Times New Roman" w:cs="Times New Roman"/>
          <w:sz w:val="24"/>
        </w:rPr>
        <w:t xml:space="preserve"> и во Франции</w:t>
      </w:r>
      <w:r w:rsidR="00250D1E" w:rsidRPr="00F42FE8">
        <w:rPr>
          <w:rFonts w:ascii="Times New Roman" w:hAnsi="Times New Roman" w:cs="Times New Roman"/>
          <w:sz w:val="24"/>
        </w:rPr>
        <w:t xml:space="preserve">, с учётом Российских </w:t>
      </w:r>
      <w:r w:rsidR="00CE06FE" w:rsidRPr="00F42FE8">
        <w:rPr>
          <w:rFonts w:ascii="Times New Roman" w:hAnsi="Times New Roman" w:cs="Times New Roman"/>
          <w:sz w:val="24"/>
        </w:rPr>
        <w:t xml:space="preserve">норм, стандартов </w:t>
      </w:r>
      <w:r w:rsidR="00EF55FD" w:rsidRPr="00F42FE8">
        <w:rPr>
          <w:rFonts w:ascii="Times New Roman" w:hAnsi="Times New Roman" w:cs="Times New Roman"/>
          <w:sz w:val="24"/>
        </w:rPr>
        <w:t xml:space="preserve">и </w:t>
      </w:r>
      <w:r w:rsidR="00CE06FE" w:rsidRPr="00F42FE8">
        <w:rPr>
          <w:rFonts w:ascii="Times New Roman" w:hAnsi="Times New Roman" w:cs="Times New Roman"/>
          <w:sz w:val="24"/>
        </w:rPr>
        <w:t>требований</w:t>
      </w:r>
      <w:r w:rsidR="00EF55FD" w:rsidRPr="00F42FE8">
        <w:rPr>
          <w:rFonts w:ascii="Times New Roman" w:hAnsi="Times New Roman" w:cs="Times New Roman"/>
          <w:sz w:val="24"/>
        </w:rPr>
        <w:t>,</w:t>
      </w:r>
      <w:r w:rsidR="00250D1E" w:rsidRPr="00F42FE8">
        <w:rPr>
          <w:rFonts w:ascii="Times New Roman" w:hAnsi="Times New Roman" w:cs="Times New Roman"/>
          <w:sz w:val="24"/>
        </w:rPr>
        <w:t xml:space="preserve"> и имеют всю необходимую комплектацию для </w:t>
      </w:r>
      <w:r w:rsidR="00461DEC" w:rsidRPr="00F42FE8">
        <w:rPr>
          <w:rFonts w:ascii="Times New Roman" w:hAnsi="Times New Roman" w:cs="Times New Roman"/>
          <w:sz w:val="24"/>
        </w:rPr>
        <w:t xml:space="preserve">надёжной </w:t>
      </w:r>
      <w:r w:rsidR="00250D1E" w:rsidRPr="00F42FE8">
        <w:rPr>
          <w:rFonts w:ascii="Times New Roman" w:hAnsi="Times New Roman" w:cs="Times New Roman"/>
          <w:sz w:val="24"/>
        </w:rPr>
        <w:t>работы с нашими сетями и в нашем климате</w:t>
      </w:r>
      <w:r w:rsidRPr="00F42FE8">
        <w:rPr>
          <w:rFonts w:ascii="Times New Roman" w:hAnsi="Times New Roman" w:cs="Times New Roman"/>
          <w:sz w:val="24"/>
        </w:rPr>
        <w:t xml:space="preserve">. Каждая </w:t>
      </w:r>
      <w:r w:rsidR="004E1FD5" w:rsidRPr="00F42FE8">
        <w:rPr>
          <w:rFonts w:ascii="Times New Roman" w:hAnsi="Times New Roman" w:cs="Times New Roman"/>
          <w:sz w:val="24"/>
        </w:rPr>
        <w:t>электростанция</w:t>
      </w:r>
      <w:r w:rsidR="00250D1E" w:rsidRPr="00F42FE8">
        <w:rPr>
          <w:rFonts w:ascii="Times New Roman" w:hAnsi="Times New Roman" w:cs="Times New Roman"/>
          <w:sz w:val="24"/>
        </w:rPr>
        <w:t>, подготовленная к отгрузке в Россию</w:t>
      </w:r>
      <w:r w:rsidR="00E90734" w:rsidRPr="00F42FE8">
        <w:rPr>
          <w:rFonts w:ascii="Times New Roman" w:hAnsi="Times New Roman" w:cs="Times New Roman"/>
          <w:sz w:val="24"/>
        </w:rPr>
        <w:t>,</w:t>
      </w:r>
      <w:r w:rsidRPr="00F42FE8">
        <w:rPr>
          <w:rFonts w:ascii="Times New Roman" w:hAnsi="Times New Roman" w:cs="Times New Roman"/>
          <w:sz w:val="24"/>
        </w:rPr>
        <w:t xml:space="preserve"> </w:t>
      </w:r>
      <w:r w:rsidR="004E1FD5" w:rsidRPr="00F42FE8">
        <w:rPr>
          <w:rFonts w:ascii="Times New Roman" w:hAnsi="Times New Roman" w:cs="Times New Roman"/>
          <w:sz w:val="24"/>
        </w:rPr>
        <w:t xml:space="preserve">имеет заводскую настройку к Российским стандартам и </w:t>
      </w:r>
      <w:r w:rsidRPr="00F42FE8">
        <w:rPr>
          <w:rFonts w:ascii="Times New Roman" w:hAnsi="Times New Roman" w:cs="Times New Roman"/>
          <w:sz w:val="24"/>
        </w:rPr>
        <w:t xml:space="preserve">проходит многочасовые </w:t>
      </w:r>
      <w:r w:rsidR="004E1FD5" w:rsidRPr="00F42FE8">
        <w:rPr>
          <w:rFonts w:ascii="Times New Roman" w:hAnsi="Times New Roman" w:cs="Times New Roman"/>
          <w:sz w:val="24"/>
        </w:rPr>
        <w:t xml:space="preserve">тестовые </w:t>
      </w:r>
      <w:r w:rsidRPr="00F42FE8">
        <w:rPr>
          <w:rFonts w:ascii="Times New Roman" w:hAnsi="Times New Roman" w:cs="Times New Roman"/>
          <w:sz w:val="24"/>
        </w:rPr>
        <w:t>испыт</w:t>
      </w:r>
      <w:r w:rsidR="00461DEC" w:rsidRPr="00F42FE8">
        <w:rPr>
          <w:rFonts w:ascii="Times New Roman" w:hAnsi="Times New Roman" w:cs="Times New Roman"/>
          <w:sz w:val="24"/>
        </w:rPr>
        <w:t>ания на заводе-</w:t>
      </w:r>
      <w:r w:rsidR="00250D1E" w:rsidRPr="00F42FE8">
        <w:rPr>
          <w:rFonts w:ascii="Times New Roman" w:hAnsi="Times New Roman" w:cs="Times New Roman"/>
          <w:sz w:val="24"/>
        </w:rPr>
        <w:t xml:space="preserve">изготовителе, а </w:t>
      </w:r>
      <w:proofErr w:type="spellStart"/>
      <w:r w:rsidR="00250D1E" w:rsidRPr="00F42FE8">
        <w:rPr>
          <w:rFonts w:ascii="Times New Roman" w:hAnsi="Times New Roman" w:cs="Times New Roman"/>
          <w:sz w:val="24"/>
        </w:rPr>
        <w:t>многовариантность</w:t>
      </w:r>
      <w:proofErr w:type="spellEnd"/>
      <w:r w:rsidR="00250D1E" w:rsidRPr="00F42FE8">
        <w:rPr>
          <w:rFonts w:ascii="Times New Roman" w:hAnsi="Times New Roman" w:cs="Times New Roman"/>
          <w:sz w:val="24"/>
        </w:rPr>
        <w:t xml:space="preserve"> комплектации</w:t>
      </w:r>
      <w:r w:rsidRPr="00F42FE8">
        <w:rPr>
          <w:rFonts w:ascii="Times New Roman" w:hAnsi="Times New Roman" w:cs="Times New Roman"/>
          <w:sz w:val="24"/>
        </w:rPr>
        <w:t xml:space="preserve"> </w:t>
      </w:r>
      <w:r w:rsidR="00250D1E" w:rsidRPr="00F42FE8">
        <w:rPr>
          <w:rFonts w:ascii="Times New Roman" w:hAnsi="Times New Roman" w:cs="Times New Roman"/>
          <w:sz w:val="24"/>
        </w:rPr>
        <w:t>позволяет подо</w:t>
      </w:r>
      <w:r w:rsidRPr="00F42FE8">
        <w:rPr>
          <w:rFonts w:ascii="Times New Roman" w:hAnsi="Times New Roman" w:cs="Times New Roman"/>
          <w:sz w:val="24"/>
        </w:rPr>
        <w:t>брать электростанцию именно для нужд</w:t>
      </w:r>
      <w:r w:rsidR="00461DEC" w:rsidRPr="00F42FE8">
        <w:rPr>
          <w:rFonts w:ascii="Times New Roman" w:hAnsi="Times New Roman" w:cs="Times New Roman"/>
          <w:sz w:val="24"/>
        </w:rPr>
        <w:t xml:space="preserve"> конкретного потребителя</w:t>
      </w:r>
      <w:r w:rsidRPr="00F42FE8">
        <w:rPr>
          <w:rFonts w:ascii="Times New Roman" w:hAnsi="Times New Roman" w:cs="Times New Roman"/>
          <w:sz w:val="24"/>
        </w:rPr>
        <w:t>:</w:t>
      </w:r>
    </w:p>
    <w:p w14:paraId="2A69B799" w14:textId="77777777" w:rsidR="00AF69BE" w:rsidRPr="00F42FE8" w:rsidRDefault="00F22CDE" w:rsidP="00AF69B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42FE8">
        <w:rPr>
          <w:rFonts w:ascii="Times New Roman" w:hAnsi="Times New Roman" w:cs="Times New Roman"/>
          <w:i/>
          <w:sz w:val="24"/>
        </w:rPr>
        <w:t>По типу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топлива</w:t>
      </w:r>
      <w:r w:rsidRPr="00F42FE8">
        <w:rPr>
          <w:rFonts w:ascii="Times New Roman" w:hAnsi="Times New Roman" w:cs="Times New Roman"/>
          <w:i/>
          <w:sz w:val="24"/>
        </w:rPr>
        <w:t xml:space="preserve"> -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метан или пропан бутан</w:t>
      </w:r>
      <w:r w:rsidRPr="00F42FE8">
        <w:rPr>
          <w:rFonts w:ascii="Times New Roman" w:hAnsi="Times New Roman" w:cs="Times New Roman"/>
          <w:i/>
          <w:sz w:val="24"/>
        </w:rPr>
        <w:t>;</w:t>
      </w:r>
    </w:p>
    <w:p w14:paraId="34B53FF3" w14:textId="77777777" w:rsidR="00AF69BE" w:rsidRPr="00F42FE8" w:rsidRDefault="00F22CDE" w:rsidP="00AF69B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42FE8">
        <w:rPr>
          <w:rFonts w:ascii="Times New Roman" w:hAnsi="Times New Roman" w:cs="Times New Roman"/>
          <w:i/>
          <w:sz w:val="24"/>
        </w:rPr>
        <w:t>По количеству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фаз </w:t>
      </w:r>
      <w:r w:rsidRPr="00F42FE8">
        <w:rPr>
          <w:rFonts w:ascii="Times New Roman" w:hAnsi="Times New Roman" w:cs="Times New Roman"/>
          <w:i/>
          <w:sz w:val="24"/>
        </w:rPr>
        <w:t>- однофазная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</w:t>
      </w:r>
      <w:r w:rsidRPr="00F42FE8">
        <w:rPr>
          <w:rFonts w:ascii="Times New Roman" w:hAnsi="Times New Roman" w:cs="Times New Roman"/>
          <w:i/>
          <w:sz w:val="24"/>
        </w:rPr>
        <w:t>или трёхфазная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(на станциях с индексом до 150)</w:t>
      </w:r>
      <w:r w:rsidRPr="00F42FE8">
        <w:rPr>
          <w:rFonts w:ascii="Times New Roman" w:hAnsi="Times New Roman" w:cs="Times New Roman"/>
          <w:i/>
          <w:sz w:val="24"/>
        </w:rPr>
        <w:t>;</w:t>
      </w:r>
    </w:p>
    <w:p w14:paraId="28631F2D" w14:textId="3311F262" w:rsidR="00AF69BE" w:rsidRPr="00F42FE8" w:rsidRDefault="00F22CDE" w:rsidP="00F22CDE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F42FE8">
        <w:rPr>
          <w:rFonts w:ascii="Times New Roman" w:hAnsi="Times New Roman" w:cs="Times New Roman"/>
          <w:i/>
          <w:sz w:val="24"/>
        </w:rPr>
        <w:t>По исполнению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</w:t>
      </w:r>
      <w:r w:rsidRPr="00F42FE8">
        <w:rPr>
          <w:rFonts w:ascii="Times New Roman" w:hAnsi="Times New Roman" w:cs="Times New Roman"/>
          <w:i/>
          <w:sz w:val="24"/>
        </w:rPr>
        <w:t xml:space="preserve">- 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в </w:t>
      </w:r>
      <w:r w:rsidR="004E1FD5" w:rsidRPr="00F42FE8">
        <w:rPr>
          <w:rFonts w:ascii="Times New Roman" w:hAnsi="Times New Roman" w:cs="Times New Roman"/>
          <w:i/>
          <w:sz w:val="24"/>
        </w:rPr>
        <w:t>атмосферо</w:t>
      </w:r>
      <w:r w:rsidR="00FE68FE" w:rsidRPr="00F42FE8">
        <w:rPr>
          <w:rFonts w:ascii="Times New Roman" w:hAnsi="Times New Roman" w:cs="Times New Roman"/>
          <w:i/>
          <w:sz w:val="24"/>
        </w:rPr>
        <w:t>стойк</w:t>
      </w:r>
      <w:r w:rsidR="004E1FD5" w:rsidRPr="00F42FE8">
        <w:rPr>
          <w:rFonts w:ascii="Times New Roman" w:hAnsi="Times New Roman" w:cs="Times New Roman"/>
          <w:i/>
          <w:sz w:val="24"/>
        </w:rPr>
        <w:t xml:space="preserve">ом </w:t>
      </w:r>
      <w:proofErr w:type="spellStart"/>
      <w:r w:rsidR="00FE68FE" w:rsidRPr="00F42FE8">
        <w:rPr>
          <w:rFonts w:ascii="Times New Roman" w:hAnsi="Times New Roman" w:cs="Times New Roman"/>
          <w:i/>
          <w:sz w:val="24"/>
        </w:rPr>
        <w:t>шумоизоляционном</w:t>
      </w:r>
      <w:proofErr w:type="spellEnd"/>
      <w:r w:rsidR="004E1FD5" w:rsidRPr="00F42FE8">
        <w:rPr>
          <w:rFonts w:ascii="Times New Roman" w:hAnsi="Times New Roman" w:cs="Times New Roman"/>
          <w:i/>
          <w:sz w:val="24"/>
        </w:rPr>
        <w:t xml:space="preserve"> 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кожухе с рабочим диапазоном </w:t>
      </w:r>
      <w:r w:rsidRPr="00F42FE8">
        <w:rPr>
          <w:rFonts w:ascii="Times New Roman" w:hAnsi="Times New Roman" w:cs="Times New Roman"/>
          <w:i/>
          <w:sz w:val="24"/>
        </w:rPr>
        <w:t xml:space="preserve">температур </w:t>
      </w:r>
      <w:r w:rsidR="00AF69BE" w:rsidRPr="00F42FE8">
        <w:rPr>
          <w:rFonts w:ascii="Times New Roman" w:hAnsi="Times New Roman" w:cs="Times New Roman"/>
          <w:i/>
          <w:sz w:val="24"/>
        </w:rPr>
        <w:t>от -40</w:t>
      </w:r>
      <w:r w:rsidRPr="00F42FE8">
        <w:rPr>
          <w:rFonts w:ascii="Times New Roman" w:eastAsia="Times New Roman" w:hAnsi="Times New Roman" w:cs="Times New Roman"/>
          <w:i/>
          <w:color w:val="000000"/>
          <w:sz w:val="24"/>
          <w:bdr w:val="none" w:sz="0" w:space="0" w:color="auto" w:frame="1"/>
          <w:lang w:eastAsia="ru-RU"/>
        </w:rPr>
        <w:t>°С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до +50</w:t>
      </w:r>
      <w:r w:rsidRPr="00F42FE8">
        <w:rPr>
          <w:rFonts w:ascii="Times New Roman" w:eastAsia="Times New Roman" w:hAnsi="Times New Roman" w:cs="Times New Roman"/>
          <w:i/>
          <w:color w:val="000000"/>
          <w:sz w:val="24"/>
          <w:bdr w:val="none" w:sz="0" w:space="0" w:color="auto" w:frame="1"/>
          <w:lang w:eastAsia="ru-RU"/>
        </w:rPr>
        <w:t>°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С </w:t>
      </w:r>
      <w:r w:rsidR="00B66A83" w:rsidRPr="00F42FE8">
        <w:rPr>
          <w:rFonts w:ascii="Times New Roman" w:hAnsi="Times New Roman" w:cs="Times New Roman"/>
          <w:i/>
          <w:sz w:val="24"/>
        </w:rPr>
        <w:t xml:space="preserve">или </w:t>
      </w:r>
      <w:r w:rsidR="00AF69BE" w:rsidRPr="00F42FE8">
        <w:rPr>
          <w:rFonts w:ascii="Times New Roman" w:hAnsi="Times New Roman" w:cs="Times New Roman"/>
          <w:i/>
          <w:sz w:val="24"/>
        </w:rPr>
        <w:t>без кожуха</w:t>
      </w:r>
      <w:r w:rsidR="00193EFA" w:rsidRPr="00F42FE8">
        <w:rPr>
          <w:rFonts w:ascii="Times New Roman" w:hAnsi="Times New Roman" w:cs="Times New Roman"/>
          <w:i/>
          <w:sz w:val="24"/>
        </w:rPr>
        <w:t xml:space="preserve"> для у</w:t>
      </w:r>
      <w:r w:rsidR="00FE68FE" w:rsidRPr="00F42FE8">
        <w:rPr>
          <w:rFonts w:ascii="Times New Roman" w:hAnsi="Times New Roman" w:cs="Times New Roman"/>
          <w:i/>
          <w:sz w:val="24"/>
        </w:rPr>
        <w:t>становки внутри помещений</w:t>
      </w:r>
      <w:r w:rsidRPr="00F42FE8">
        <w:rPr>
          <w:rFonts w:ascii="Times New Roman" w:hAnsi="Times New Roman" w:cs="Times New Roman"/>
          <w:i/>
          <w:sz w:val="24"/>
        </w:rPr>
        <w:t>;</w:t>
      </w:r>
    </w:p>
    <w:p w14:paraId="7DAFC946" w14:textId="6E6F87AA" w:rsidR="00AF69BE" w:rsidRPr="00F42FE8" w:rsidRDefault="00F22CDE" w:rsidP="00AF69B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42FE8">
        <w:rPr>
          <w:rFonts w:ascii="Times New Roman" w:hAnsi="Times New Roman" w:cs="Times New Roman"/>
          <w:i/>
          <w:sz w:val="24"/>
        </w:rPr>
        <w:t>По в</w:t>
      </w:r>
      <w:r w:rsidR="00AF69BE" w:rsidRPr="00F42FE8">
        <w:rPr>
          <w:rFonts w:ascii="Times New Roman" w:hAnsi="Times New Roman" w:cs="Times New Roman"/>
          <w:i/>
          <w:sz w:val="24"/>
        </w:rPr>
        <w:t>ыбор</w:t>
      </w:r>
      <w:r w:rsidRPr="00F42FE8">
        <w:rPr>
          <w:rFonts w:ascii="Times New Roman" w:hAnsi="Times New Roman" w:cs="Times New Roman"/>
          <w:i/>
          <w:sz w:val="24"/>
        </w:rPr>
        <w:t>у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глу</w:t>
      </w:r>
      <w:r w:rsidR="00B66A83" w:rsidRPr="00F42FE8">
        <w:rPr>
          <w:rFonts w:ascii="Times New Roman" w:hAnsi="Times New Roman" w:cs="Times New Roman"/>
          <w:i/>
          <w:sz w:val="24"/>
        </w:rPr>
        <w:t xml:space="preserve">шителя – </w:t>
      </w:r>
      <w:r w:rsidR="00B66A83" w:rsidRPr="00F42FE8">
        <w:rPr>
          <w:rFonts w:ascii="Times New Roman" w:hAnsi="Times New Roman" w:cs="Times New Roman"/>
          <w:b/>
          <w:i/>
          <w:sz w:val="24"/>
        </w:rPr>
        <w:t xml:space="preserve">с </w:t>
      </w:r>
      <w:r w:rsidR="00FE68FE" w:rsidRPr="00F42FE8">
        <w:rPr>
          <w:rFonts w:ascii="Times New Roman" w:hAnsi="Times New Roman" w:cs="Times New Roman"/>
          <w:b/>
          <w:i/>
          <w:sz w:val="24"/>
        </w:rPr>
        <w:t xml:space="preserve">возможностью установки глушителя с </w:t>
      </w:r>
      <w:r w:rsidR="00B66A83" w:rsidRPr="00F42FE8">
        <w:rPr>
          <w:rFonts w:ascii="Times New Roman" w:hAnsi="Times New Roman" w:cs="Times New Roman"/>
          <w:b/>
          <w:i/>
          <w:sz w:val="24"/>
        </w:rPr>
        <w:t>крайне</w:t>
      </w:r>
      <w:r w:rsidR="00B66A83" w:rsidRPr="00F42FE8">
        <w:rPr>
          <w:rFonts w:ascii="Times New Roman" w:hAnsi="Times New Roman" w:cs="Times New Roman"/>
          <w:i/>
          <w:sz w:val="24"/>
        </w:rPr>
        <w:t xml:space="preserve"> </w:t>
      </w:r>
      <w:r w:rsidR="00B66A83" w:rsidRPr="00F42FE8">
        <w:rPr>
          <w:rFonts w:ascii="Times New Roman" w:hAnsi="Times New Roman" w:cs="Times New Roman"/>
          <w:b/>
          <w:i/>
          <w:sz w:val="24"/>
        </w:rPr>
        <w:t>низким уровнем шума, вплоть до</w:t>
      </w:r>
      <w:r w:rsidR="00AF69BE" w:rsidRPr="00F42FE8">
        <w:rPr>
          <w:rFonts w:ascii="Times New Roman" w:hAnsi="Times New Roman" w:cs="Times New Roman"/>
          <w:b/>
          <w:i/>
          <w:sz w:val="24"/>
        </w:rPr>
        <w:t xml:space="preserve"> 30</w:t>
      </w:r>
      <w:r w:rsidR="00FE68FE" w:rsidRPr="00F42FE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AF69BE" w:rsidRPr="00F42FE8">
        <w:rPr>
          <w:rFonts w:ascii="Times New Roman" w:hAnsi="Times New Roman" w:cs="Times New Roman"/>
          <w:b/>
          <w:i/>
          <w:sz w:val="24"/>
        </w:rPr>
        <w:t>dBA</w:t>
      </w:r>
      <w:proofErr w:type="spellEnd"/>
      <w:r w:rsidRPr="00F42FE8">
        <w:rPr>
          <w:rFonts w:ascii="Times New Roman" w:hAnsi="Times New Roman" w:cs="Times New Roman"/>
          <w:i/>
          <w:sz w:val="24"/>
        </w:rPr>
        <w:t>;</w:t>
      </w:r>
    </w:p>
    <w:p w14:paraId="5BC99104" w14:textId="77777777" w:rsidR="00AF69BE" w:rsidRPr="00F42FE8" w:rsidRDefault="00F22CDE" w:rsidP="00AF69B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42FE8">
        <w:rPr>
          <w:rFonts w:ascii="Times New Roman" w:hAnsi="Times New Roman" w:cs="Times New Roman"/>
          <w:i/>
          <w:sz w:val="24"/>
        </w:rPr>
        <w:t>По возможности</w:t>
      </w:r>
      <w:r w:rsidR="00AF69BE" w:rsidRPr="00F42FE8">
        <w:rPr>
          <w:rFonts w:ascii="Times New Roman" w:hAnsi="Times New Roman" w:cs="Times New Roman"/>
          <w:i/>
          <w:sz w:val="24"/>
        </w:rPr>
        <w:t xml:space="preserve"> параллельной работы </w:t>
      </w:r>
      <w:r w:rsidR="00C110E8" w:rsidRPr="00F42FE8">
        <w:rPr>
          <w:rFonts w:ascii="Times New Roman" w:hAnsi="Times New Roman" w:cs="Times New Roman"/>
          <w:i/>
          <w:sz w:val="24"/>
        </w:rPr>
        <w:t>нескольких установок (</w:t>
      </w:r>
      <w:r w:rsidR="00AF69BE" w:rsidRPr="00F42FE8">
        <w:rPr>
          <w:rFonts w:ascii="Times New Roman" w:hAnsi="Times New Roman" w:cs="Times New Roman"/>
          <w:i/>
          <w:sz w:val="24"/>
        </w:rPr>
        <w:t>для установок с индексом 125 и выше)</w:t>
      </w:r>
      <w:r w:rsidRPr="00F42FE8">
        <w:rPr>
          <w:rFonts w:ascii="Times New Roman" w:hAnsi="Times New Roman" w:cs="Times New Roman"/>
          <w:i/>
          <w:sz w:val="24"/>
        </w:rPr>
        <w:t>;</w:t>
      </w:r>
    </w:p>
    <w:p w14:paraId="5ECD39C4" w14:textId="7BF468C4" w:rsidR="00BB663E" w:rsidRPr="00F42FE8" w:rsidRDefault="00F653AB" w:rsidP="00F653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sz w:val="24"/>
        </w:rPr>
        <w:t>Отдельно следует отметить о</w:t>
      </w:r>
      <w:r w:rsidR="00F3644A" w:rsidRPr="00F42FE8">
        <w:rPr>
          <w:rFonts w:ascii="Times New Roman" w:hAnsi="Times New Roman" w:cs="Times New Roman"/>
          <w:sz w:val="24"/>
        </w:rPr>
        <w:t>чень в</w:t>
      </w:r>
      <w:r w:rsidR="00AF69BE" w:rsidRPr="00F42FE8">
        <w:rPr>
          <w:rFonts w:ascii="Times New Roman" w:hAnsi="Times New Roman" w:cs="Times New Roman"/>
          <w:sz w:val="24"/>
        </w:rPr>
        <w:t xml:space="preserve">ысокий ресурс </w:t>
      </w:r>
      <w:r w:rsidR="00AB64FB" w:rsidRPr="00F42FE8">
        <w:rPr>
          <w:rFonts w:ascii="Times New Roman" w:hAnsi="Times New Roman" w:cs="Times New Roman"/>
          <w:sz w:val="24"/>
        </w:rPr>
        <w:t xml:space="preserve">наработки </w:t>
      </w:r>
      <w:r w:rsidR="00AF69BE" w:rsidRPr="00F42FE8">
        <w:rPr>
          <w:rFonts w:ascii="Times New Roman" w:hAnsi="Times New Roman" w:cs="Times New Roman"/>
          <w:sz w:val="24"/>
        </w:rPr>
        <w:t>для машин на</w:t>
      </w:r>
      <w:r w:rsidR="00F3644A" w:rsidRPr="00F42FE8">
        <w:rPr>
          <w:rFonts w:ascii="Times New Roman" w:hAnsi="Times New Roman" w:cs="Times New Roman"/>
          <w:sz w:val="24"/>
        </w:rPr>
        <w:t xml:space="preserve"> базе двигателей GM и PSI 30000-</w:t>
      </w:r>
      <w:r w:rsidR="00AF69BE" w:rsidRPr="00F42FE8">
        <w:rPr>
          <w:rFonts w:ascii="Times New Roman" w:hAnsi="Times New Roman" w:cs="Times New Roman"/>
          <w:sz w:val="24"/>
        </w:rPr>
        <w:t xml:space="preserve">40000 </w:t>
      </w:r>
      <w:proofErr w:type="spellStart"/>
      <w:r w:rsidR="00AF69BE" w:rsidRPr="00F42FE8">
        <w:rPr>
          <w:rFonts w:ascii="Times New Roman" w:hAnsi="Times New Roman" w:cs="Times New Roman"/>
          <w:sz w:val="24"/>
        </w:rPr>
        <w:t>моточасов</w:t>
      </w:r>
      <w:proofErr w:type="spellEnd"/>
      <w:r w:rsidR="00AF69BE" w:rsidRPr="00F42FE8">
        <w:rPr>
          <w:rFonts w:ascii="Times New Roman" w:hAnsi="Times New Roman" w:cs="Times New Roman"/>
          <w:sz w:val="24"/>
        </w:rPr>
        <w:t xml:space="preserve"> </w:t>
      </w:r>
      <w:r w:rsidR="00AB64FB" w:rsidRPr="00F42FE8">
        <w:rPr>
          <w:rFonts w:ascii="Times New Roman" w:hAnsi="Times New Roman" w:cs="Times New Roman"/>
          <w:sz w:val="24"/>
        </w:rPr>
        <w:t>до первого капитального ремонта</w:t>
      </w:r>
      <w:r w:rsidR="00AF69BE" w:rsidRPr="00F42FE8">
        <w:rPr>
          <w:rFonts w:ascii="Times New Roman" w:hAnsi="Times New Roman" w:cs="Times New Roman"/>
          <w:sz w:val="24"/>
        </w:rPr>
        <w:t xml:space="preserve">, на базе двигателей DOOSAN 60000-70000 </w:t>
      </w:r>
      <w:proofErr w:type="spellStart"/>
      <w:r w:rsidR="00AF69BE" w:rsidRPr="00F42FE8">
        <w:rPr>
          <w:rFonts w:ascii="Times New Roman" w:hAnsi="Times New Roman" w:cs="Times New Roman"/>
          <w:sz w:val="24"/>
        </w:rPr>
        <w:t>моточасов</w:t>
      </w:r>
      <w:proofErr w:type="spellEnd"/>
      <w:r w:rsidR="00AF69BE" w:rsidRPr="00F42FE8">
        <w:rPr>
          <w:rFonts w:ascii="Times New Roman" w:hAnsi="Times New Roman" w:cs="Times New Roman"/>
          <w:sz w:val="24"/>
        </w:rPr>
        <w:t xml:space="preserve"> до </w:t>
      </w:r>
      <w:r w:rsidR="00AB64FB" w:rsidRPr="00F42FE8">
        <w:rPr>
          <w:rFonts w:ascii="Times New Roman" w:hAnsi="Times New Roman" w:cs="Times New Roman"/>
          <w:sz w:val="24"/>
        </w:rPr>
        <w:t xml:space="preserve">первого </w:t>
      </w:r>
      <w:r w:rsidR="00AF69BE" w:rsidRPr="00F42FE8">
        <w:rPr>
          <w:rFonts w:ascii="Times New Roman" w:hAnsi="Times New Roman" w:cs="Times New Roman"/>
          <w:sz w:val="24"/>
        </w:rPr>
        <w:t xml:space="preserve">капитального ремонта. </w:t>
      </w:r>
      <w:r w:rsidR="00AB64FB" w:rsidRPr="00F42FE8">
        <w:rPr>
          <w:rFonts w:ascii="Times New Roman" w:hAnsi="Times New Roman" w:cs="Times New Roman"/>
          <w:sz w:val="24"/>
        </w:rPr>
        <w:t xml:space="preserve">В </w:t>
      </w:r>
      <w:r w:rsidR="00F3644A" w:rsidRPr="00F42FE8">
        <w:rPr>
          <w:rFonts w:ascii="Times New Roman" w:hAnsi="Times New Roman" w:cs="Times New Roman"/>
          <w:sz w:val="24"/>
        </w:rPr>
        <w:t xml:space="preserve">предлагаемых </w:t>
      </w:r>
      <w:r w:rsidRPr="00F42FE8">
        <w:rPr>
          <w:rFonts w:ascii="Times New Roman" w:hAnsi="Times New Roman" w:cs="Times New Roman"/>
          <w:sz w:val="24"/>
        </w:rPr>
        <w:t xml:space="preserve">нами </w:t>
      </w:r>
      <w:r w:rsidR="00AB64FB" w:rsidRPr="00F42FE8">
        <w:rPr>
          <w:rFonts w:ascii="Times New Roman" w:hAnsi="Times New Roman" w:cs="Times New Roman"/>
          <w:sz w:val="24"/>
        </w:rPr>
        <w:t>установках пр</w:t>
      </w:r>
      <w:r w:rsidR="00F3644A" w:rsidRPr="00F42FE8">
        <w:rPr>
          <w:rFonts w:ascii="Times New Roman" w:hAnsi="Times New Roman" w:cs="Times New Roman"/>
          <w:sz w:val="24"/>
        </w:rPr>
        <w:t>именя</w:t>
      </w:r>
      <w:r w:rsidR="00AB64FB" w:rsidRPr="00F42FE8">
        <w:rPr>
          <w:rFonts w:ascii="Times New Roman" w:hAnsi="Times New Roman" w:cs="Times New Roman"/>
          <w:sz w:val="24"/>
        </w:rPr>
        <w:t>ется у</w:t>
      </w:r>
      <w:r w:rsidR="00AF69BE" w:rsidRPr="00F42FE8">
        <w:rPr>
          <w:rFonts w:ascii="Times New Roman" w:hAnsi="Times New Roman" w:cs="Times New Roman"/>
          <w:sz w:val="24"/>
        </w:rPr>
        <w:t>никальная</w:t>
      </w:r>
      <w:r w:rsidR="00A019C7" w:rsidRPr="00F42FE8">
        <w:rPr>
          <w:rFonts w:ascii="Times New Roman" w:hAnsi="Times New Roman" w:cs="Times New Roman"/>
          <w:sz w:val="24"/>
        </w:rPr>
        <w:t xml:space="preserve"> и</w:t>
      </w:r>
      <w:r w:rsidR="00AF69BE" w:rsidRPr="00F42FE8">
        <w:rPr>
          <w:rFonts w:ascii="Times New Roman" w:hAnsi="Times New Roman" w:cs="Times New Roman"/>
          <w:sz w:val="24"/>
        </w:rPr>
        <w:t xml:space="preserve"> запатентованная технология изготовления альтернатора без трущихся деталей. Гарантия на станции с двигателем GM или PSI </w:t>
      </w:r>
      <w:r w:rsidR="00A019C7" w:rsidRPr="00F42FE8">
        <w:rPr>
          <w:rFonts w:ascii="Times New Roman" w:hAnsi="Times New Roman" w:cs="Times New Roman"/>
          <w:sz w:val="24"/>
        </w:rPr>
        <w:t xml:space="preserve">- </w:t>
      </w:r>
      <w:r w:rsidR="00AF69BE" w:rsidRPr="00F42FE8">
        <w:rPr>
          <w:rFonts w:ascii="Times New Roman" w:hAnsi="Times New Roman" w:cs="Times New Roman"/>
          <w:sz w:val="24"/>
        </w:rPr>
        <w:t xml:space="preserve">1 </w:t>
      </w:r>
      <w:r w:rsidR="00AB64FB" w:rsidRPr="00F42FE8">
        <w:rPr>
          <w:rFonts w:ascii="Times New Roman" w:hAnsi="Times New Roman" w:cs="Times New Roman"/>
          <w:sz w:val="24"/>
        </w:rPr>
        <w:t xml:space="preserve">календарный </w:t>
      </w:r>
      <w:r w:rsidR="00AF69BE" w:rsidRPr="00F42FE8">
        <w:rPr>
          <w:rFonts w:ascii="Times New Roman" w:hAnsi="Times New Roman" w:cs="Times New Roman"/>
          <w:sz w:val="24"/>
        </w:rPr>
        <w:t xml:space="preserve">год или 2000 </w:t>
      </w:r>
      <w:proofErr w:type="spellStart"/>
      <w:r w:rsidR="00AF69BE" w:rsidRPr="00F42FE8">
        <w:rPr>
          <w:rFonts w:ascii="Times New Roman" w:hAnsi="Times New Roman" w:cs="Times New Roman"/>
          <w:sz w:val="24"/>
        </w:rPr>
        <w:t>моточасов</w:t>
      </w:r>
      <w:proofErr w:type="spellEnd"/>
      <w:r w:rsidR="00AF69BE" w:rsidRPr="00F42FE8">
        <w:rPr>
          <w:rFonts w:ascii="Times New Roman" w:hAnsi="Times New Roman" w:cs="Times New Roman"/>
          <w:sz w:val="24"/>
        </w:rPr>
        <w:t>, с двигателем DOOSAN 1</w:t>
      </w:r>
      <w:r w:rsidR="00AB64FB" w:rsidRPr="00F42FE8">
        <w:rPr>
          <w:rFonts w:ascii="Times New Roman" w:hAnsi="Times New Roman" w:cs="Times New Roman"/>
          <w:sz w:val="24"/>
        </w:rPr>
        <w:t xml:space="preserve"> календарный </w:t>
      </w:r>
      <w:r w:rsidR="00AF69BE" w:rsidRPr="00F42FE8">
        <w:rPr>
          <w:rFonts w:ascii="Times New Roman" w:hAnsi="Times New Roman" w:cs="Times New Roman"/>
          <w:sz w:val="24"/>
        </w:rPr>
        <w:t xml:space="preserve">год без ограничения по </w:t>
      </w:r>
      <w:proofErr w:type="spellStart"/>
      <w:r w:rsidR="00AF69BE" w:rsidRPr="00F42FE8">
        <w:rPr>
          <w:rFonts w:ascii="Times New Roman" w:hAnsi="Times New Roman" w:cs="Times New Roman"/>
          <w:sz w:val="24"/>
        </w:rPr>
        <w:t>моточасам</w:t>
      </w:r>
      <w:proofErr w:type="spellEnd"/>
      <w:r w:rsidR="00AF69BE" w:rsidRPr="00F42FE8">
        <w:rPr>
          <w:rFonts w:ascii="Times New Roman" w:hAnsi="Times New Roman" w:cs="Times New Roman"/>
          <w:sz w:val="24"/>
        </w:rPr>
        <w:t>.</w:t>
      </w:r>
      <w:r w:rsidRPr="00F42FE8">
        <w:rPr>
          <w:rFonts w:ascii="Times New Roman" w:hAnsi="Times New Roman" w:cs="Times New Roman"/>
          <w:sz w:val="24"/>
        </w:rPr>
        <w:t xml:space="preserve"> </w:t>
      </w:r>
    </w:p>
    <w:p w14:paraId="2109DDC1" w14:textId="77777777" w:rsidR="00BC210B" w:rsidRPr="00F42FE8" w:rsidRDefault="00BC210B">
      <w:pPr>
        <w:pStyle w:val="12"/>
        <w:rPr>
          <w:rFonts w:ascii="Times New Roman" w:hAnsi="Times New Roman" w:cs="Times New Roman"/>
          <w:sz w:val="24"/>
        </w:rPr>
      </w:pPr>
    </w:p>
    <w:p w14:paraId="15D589E1" w14:textId="77777777" w:rsidR="006D1E90" w:rsidRPr="00F42FE8" w:rsidRDefault="006D1E90">
      <w:pPr>
        <w:pStyle w:val="12"/>
        <w:rPr>
          <w:rFonts w:ascii="Times New Roman" w:hAnsi="Times New Roman" w:cs="Times New Roman"/>
          <w:sz w:val="24"/>
        </w:rPr>
      </w:pPr>
    </w:p>
    <w:p w14:paraId="3C172E31" w14:textId="1FD4ED73" w:rsidR="006D1E90" w:rsidRPr="00F42FE8" w:rsidRDefault="006D1E90">
      <w:pPr>
        <w:pStyle w:val="12"/>
        <w:rPr>
          <w:rFonts w:ascii="Times New Roman" w:hAnsi="Times New Roman" w:cs="Times New Roman"/>
          <w:sz w:val="24"/>
        </w:rPr>
        <w:sectPr w:rsidR="006D1E90" w:rsidRPr="00F42FE8" w:rsidSect="002A12D7">
          <w:pgSz w:w="11906" w:h="16838"/>
          <w:pgMar w:top="885" w:right="1134" w:bottom="1134" w:left="1134" w:header="720" w:footer="720" w:gutter="0"/>
          <w:cols w:space="720"/>
          <w:docGrid w:linePitch="360"/>
        </w:sectPr>
      </w:pPr>
      <w:r w:rsidRPr="00F42FE8">
        <w:rPr>
          <w:rFonts w:ascii="Times New Roman" w:hAnsi="Times New Roman" w:cs="Times New Roman"/>
          <w:sz w:val="24"/>
        </w:rPr>
        <w:t>* описания по моделям с жидкостным охлаждением идут отдельным файлом!!!!</w:t>
      </w:r>
    </w:p>
    <w:p w14:paraId="128D08E3" w14:textId="28606A2A" w:rsidR="00F63D2B" w:rsidRPr="00F42FE8" w:rsidRDefault="00F63D2B" w:rsidP="00BC210B">
      <w:pPr>
        <w:pStyle w:val="12"/>
        <w:jc w:val="right"/>
        <w:rPr>
          <w:rFonts w:ascii="Times New Roman" w:hAnsi="Times New Roman" w:cs="Times New Roman"/>
          <w:i/>
          <w:sz w:val="24"/>
        </w:rPr>
      </w:pPr>
    </w:p>
    <w:p w14:paraId="479AA2CA" w14:textId="77777777" w:rsidR="00BC210B" w:rsidRPr="00F42FE8" w:rsidRDefault="00680CFC">
      <w:pPr>
        <w:pStyle w:val="12"/>
        <w:rPr>
          <w:rFonts w:ascii="Times New Roman" w:hAnsi="Times New Roman" w:cs="Times New Roman"/>
          <w:sz w:val="24"/>
        </w:rPr>
      </w:pPr>
      <w:r w:rsidRPr="00F42FE8">
        <w:rPr>
          <w:rFonts w:ascii="Times New Roman" w:hAnsi="Times New Roman" w:cs="Times New Roman"/>
          <w:noProof/>
          <w:sz w:val="24"/>
          <w:lang w:val="en-US" w:eastAsia="en-US" w:bidi="ar-SA"/>
        </w:rPr>
        <w:drawing>
          <wp:inline distT="0" distB="0" distL="0" distR="0" wp14:anchorId="14B47D1A" wp14:editId="6B301BD8">
            <wp:extent cx="6115050" cy="8646160"/>
            <wp:effectExtent l="0" t="0" r="6350" b="0"/>
            <wp:docPr id="1" name="Рисунок 1" descr="Сертификат SDM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т SDMO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10B" w:rsidRPr="00F42FE8">
      <w:pgSz w:w="11906" w:h="16838"/>
      <w:pgMar w:top="88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581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60B7EB0"/>
    <w:multiLevelType w:val="hybridMultilevel"/>
    <w:tmpl w:val="43EC0DDA"/>
    <w:lvl w:ilvl="0" w:tplc="FAE00C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DE59F4"/>
    <w:multiLevelType w:val="hybridMultilevel"/>
    <w:tmpl w:val="42A2B8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72400"/>
    <w:multiLevelType w:val="hybridMultilevel"/>
    <w:tmpl w:val="EA7E86DE"/>
    <w:lvl w:ilvl="0" w:tplc="B8B8E4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A516F"/>
    <w:multiLevelType w:val="hybridMultilevel"/>
    <w:tmpl w:val="28A46AF8"/>
    <w:lvl w:ilvl="0" w:tplc="6B704A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89"/>
    <w:rsid w:val="00000498"/>
    <w:rsid w:val="00005D3E"/>
    <w:rsid w:val="0002310C"/>
    <w:rsid w:val="00027300"/>
    <w:rsid w:val="00034CD5"/>
    <w:rsid w:val="00035008"/>
    <w:rsid w:val="000362F0"/>
    <w:rsid w:val="0004013D"/>
    <w:rsid w:val="000419A6"/>
    <w:rsid w:val="00053CB2"/>
    <w:rsid w:val="000677CA"/>
    <w:rsid w:val="00071916"/>
    <w:rsid w:val="0008267D"/>
    <w:rsid w:val="000930AE"/>
    <w:rsid w:val="000963C1"/>
    <w:rsid w:val="000A2538"/>
    <w:rsid w:val="000A392F"/>
    <w:rsid w:val="000B47D8"/>
    <w:rsid w:val="000C70EC"/>
    <w:rsid w:val="000F3FB6"/>
    <w:rsid w:val="00122E9E"/>
    <w:rsid w:val="001369BF"/>
    <w:rsid w:val="00141612"/>
    <w:rsid w:val="00144568"/>
    <w:rsid w:val="001560EB"/>
    <w:rsid w:val="00162AEE"/>
    <w:rsid w:val="00170656"/>
    <w:rsid w:val="00183DAB"/>
    <w:rsid w:val="00184A47"/>
    <w:rsid w:val="0018545B"/>
    <w:rsid w:val="00185FBA"/>
    <w:rsid w:val="00193EFA"/>
    <w:rsid w:val="001A33C2"/>
    <w:rsid w:val="001C1690"/>
    <w:rsid w:val="001D09F6"/>
    <w:rsid w:val="001D0DE4"/>
    <w:rsid w:val="001D46CE"/>
    <w:rsid w:val="001E1CBB"/>
    <w:rsid w:val="001E4169"/>
    <w:rsid w:val="0020312B"/>
    <w:rsid w:val="00204981"/>
    <w:rsid w:val="00207C4F"/>
    <w:rsid w:val="00212F7C"/>
    <w:rsid w:val="00224B44"/>
    <w:rsid w:val="002444ED"/>
    <w:rsid w:val="00250D1E"/>
    <w:rsid w:val="00265076"/>
    <w:rsid w:val="002A12D7"/>
    <w:rsid w:val="002B2F30"/>
    <w:rsid w:val="002D6588"/>
    <w:rsid w:val="002E5D27"/>
    <w:rsid w:val="00305F13"/>
    <w:rsid w:val="00314559"/>
    <w:rsid w:val="00324FF1"/>
    <w:rsid w:val="00335E6C"/>
    <w:rsid w:val="003376C5"/>
    <w:rsid w:val="00360976"/>
    <w:rsid w:val="00365299"/>
    <w:rsid w:val="00367A05"/>
    <w:rsid w:val="00370A9E"/>
    <w:rsid w:val="00380DC4"/>
    <w:rsid w:val="003A1069"/>
    <w:rsid w:val="003B1AE9"/>
    <w:rsid w:val="003C2E49"/>
    <w:rsid w:val="003C6B9C"/>
    <w:rsid w:val="003D1578"/>
    <w:rsid w:val="003D6312"/>
    <w:rsid w:val="003D6D2C"/>
    <w:rsid w:val="003D7653"/>
    <w:rsid w:val="003E2314"/>
    <w:rsid w:val="003E24CE"/>
    <w:rsid w:val="003E614A"/>
    <w:rsid w:val="003E775E"/>
    <w:rsid w:val="003F3CD9"/>
    <w:rsid w:val="00402225"/>
    <w:rsid w:val="004023C4"/>
    <w:rsid w:val="004227A7"/>
    <w:rsid w:val="00437B4E"/>
    <w:rsid w:val="00461DEC"/>
    <w:rsid w:val="00473F11"/>
    <w:rsid w:val="00475489"/>
    <w:rsid w:val="00491409"/>
    <w:rsid w:val="004A4099"/>
    <w:rsid w:val="004B0FDE"/>
    <w:rsid w:val="004E1FD5"/>
    <w:rsid w:val="004E4386"/>
    <w:rsid w:val="004F66CC"/>
    <w:rsid w:val="00502C85"/>
    <w:rsid w:val="00507260"/>
    <w:rsid w:val="00516345"/>
    <w:rsid w:val="005311BB"/>
    <w:rsid w:val="005442F4"/>
    <w:rsid w:val="00554566"/>
    <w:rsid w:val="00586175"/>
    <w:rsid w:val="00586285"/>
    <w:rsid w:val="00586A26"/>
    <w:rsid w:val="0058710F"/>
    <w:rsid w:val="00591694"/>
    <w:rsid w:val="005B013C"/>
    <w:rsid w:val="005B36AD"/>
    <w:rsid w:val="005B54BD"/>
    <w:rsid w:val="005B5614"/>
    <w:rsid w:val="005B561E"/>
    <w:rsid w:val="005B7A62"/>
    <w:rsid w:val="005C035F"/>
    <w:rsid w:val="005C629F"/>
    <w:rsid w:val="005E0663"/>
    <w:rsid w:val="005F107B"/>
    <w:rsid w:val="005F62C7"/>
    <w:rsid w:val="00602D87"/>
    <w:rsid w:val="00620991"/>
    <w:rsid w:val="006300C3"/>
    <w:rsid w:val="006426E1"/>
    <w:rsid w:val="006446D1"/>
    <w:rsid w:val="00647082"/>
    <w:rsid w:val="00652394"/>
    <w:rsid w:val="00652672"/>
    <w:rsid w:val="00680CFC"/>
    <w:rsid w:val="006A5BA6"/>
    <w:rsid w:val="006B42EB"/>
    <w:rsid w:val="006C234E"/>
    <w:rsid w:val="006D1E90"/>
    <w:rsid w:val="006E0549"/>
    <w:rsid w:val="006E3C23"/>
    <w:rsid w:val="006E6DFD"/>
    <w:rsid w:val="006F2A1C"/>
    <w:rsid w:val="006F3F55"/>
    <w:rsid w:val="00707DDC"/>
    <w:rsid w:val="007118EA"/>
    <w:rsid w:val="0072199D"/>
    <w:rsid w:val="00733DDC"/>
    <w:rsid w:val="00735402"/>
    <w:rsid w:val="00740999"/>
    <w:rsid w:val="00765675"/>
    <w:rsid w:val="0077558E"/>
    <w:rsid w:val="00783ACB"/>
    <w:rsid w:val="007A390A"/>
    <w:rsid w:val="007A680C"/>
    <w:rsid w:val="007B3634"/>
    <w:rsid w:val="007C1D5D"/>
    <w:rsid w:val="007C5CED"/>
    <w:rsid w:val="007D6258"/>
    <w:rsid w:val="007D70F7"/>
    <w:rsid w:val="007E1049"/>
    <w:rsid w:val="007F7903"/>
    <w:rsid w:val="00805309"/>
    <w:rsid w:val="008117C8"/>
    <w:rsid w:val="008217E1"/>
    <w:rsid w:val="00821E8F"/>
    <w:rsid w:val="00827EF5"/>
    <w:rsid w:val="00832EF0"/>
    <w:rsid w:val="00836B3C"/>
    <w:rsid w:val="008476EC"/>
    <w:rsid w:val="00847EB2"/>
    <w:rsid w:val="00856CF8"/>
    <w:rsid w:val="00865F41"/>
    <w:rsid w:val="00866CC3"/>
    <w:rsid w:val="008711AF"/>
    <w:rsid w:val="00872561"/>
    <w:rsid w:val="0087768D"/>
    <w:rsid w:val="00883EE1"/>
    <w:rsid w:val="008C49B6"/>
    <w:rsid w:val="008D6733"/>
    <w:rsid w:val="008E390C"/>
    <w:rsid w:val="008E667F"/>
    <w:rsid w:val="008F08EC"/>
    <w:rsid w:val="0090568C"/>
    <w:rsid w:val="00917AD3"/>
    <w:rsid w:val="00930713"/>
    <w:rsid w:val="009437F2"/>
    <w:rsid w:val="0097384F"/>
    <w:rsid w:val="00975ED6"/>
    <w:rsid w:val="009918A4"/>
    <w:rsid w:val="00994880"/>
    <w:rsid w:val="009A032C"/>
    <w:rsid w:val="009A6E02"/>
    <w:rsid w:val="009A73C5"/>
    <w:rsid w:val="009B59E1"/>
    <w:rsid w:val="009C44BA"/>
    <w:rsid w:val="009F1CEF"/>
    <w:rsid w:val="009F6B27"/>
    <w:rsid w:val="00A019C7"/>
    <w:rsid w:val="00A06F57"/>
    <w:rsid w:val="00A17036"/>
    <w:rsid w:val="00A4144A"/>
    <w:rsid w:val="00A55F4C"/>
    <w:rsid w:val="00A85040"/>
    <w:rsid w:val="00A90217"/>
    <w:rsid w:val="00A929D4"/>
    <w:rsid w:val="00A94B36"/>
    <w:rsid w:val="00AA2603"/>
    <w:rsid w:val="00AA6743"/>
    <w:rsid w:val="00AB1D02"/>
    <w:rsid w:val="00AB64FB"/>
    <w:rsid w:val="00AC4B67"/>
    <w:rsid w:val="00AC53A4"/>
    <w:rsid w:val="00AE1AF9"/>
    <w:rsid w:val="00AF69BE"/>
    <w:rsid w:val="00B0455C"/>
    <w:rsid w:val="00B13532"/>
    <w:rsid w:val="00B21A38"/>
    <w:rsid w:val="00B43C7D"/>
    <w:rsid w:val="00B66A83"/>
    <w:rsid w:val="00B942D1"/>
    <w:rsid w:val="00BB4BBF"/>
    <w:rsid w:val="00BB663E"/>
    <w:rsid w:val="00BC210B"/>
    <w:rsid w:val="00BC59C0"/>
    <w:rsid w:val="00BD2D7B"/>
    <w:rsid w:val="00BD682B"/>
    <w:rsid w:val="00BF6737"/>
    <w:rsid w:val="00C110E8"/>
    <w:rsid w:val="00C13C5C"/>
    <w:rsid w:val="00C144D3"/>
    <w:rsid w:val="00C246D2"/>
    <w:rsid w:val="00C257D7"/>
    <w:rsid w:val="00C3044A"/>
    <w:rsid w:val="00C32010"/>
    <w:rsid w:val="00C33AE5"/>
    <w:rsid w:val="00C47FC0"/>
    <w:rsid w:val="00C57417"/>
    <w:rsid w:val="00C842E0"/>
    <w:rsid w:val="00C85690"/>
    <w:rsid w:val="00C95D12"/>
    <w:rsid w:val="00CA20D0"/>
    <w:rsid w:val="00CB301F"/>
    <w:rsid w:val="00CC1CD1"/>
    <w:rsid w:val="00CC1EE9"/>
    <w:rsid w:val="00CD1091"/>
    <w:rsid w:val="00CD59BB"/>
    <w:rsid w:val="00CE06FE"/>
    <w:rsid w:val="00CE34EE"/>
    <w:rsid w:val="00CE612E"/>
    <w:rsid w:val="00CF28FC"/>
    <w:rsid w:val="00CF6D28"/>
    <w:rsid w:val="00CF7B06"/>
    <w:rsid w:val="00D0218B"/>
    <w:rsid w:val="00D14987"/>
    <w:rsid w:val="00D22A12"/>
    <w:rsid w:val="00D31F07"/>
    <w:rsid w:val="00D40EBA"/>
    <w:rsid w:val="00D41A76"/>
    <w:rsid w:val="00D43731"/>
    <w:rsid w:val="00D43782"/>
    <w:rsid w:val="00D72C89"/>
    <w:rsid w:val="00D761B9"/>
    <w:rsid w:val="00DA09B9"/>
    <w:rsid w:val="00DA194B"/>
    <w:rsid w:val="00DA5AC8"/>
    <w:rsid w:val="00DB570E"/>
    <w:rsid w:val="00DC3FEA"/>
    <w:rsid w:val="00DC66D7"/>
    <w:rsid w:val="00DD0FA4"/>
    <w:rsid w:val="00DD291D"/>
    <w:rsid w:val="00DD69F0"/>
    <w:rsid w:val="00DE6601"/>
    <w:rsid w:val="00DF1AE9"/>
    <w:rsid w:val="00DF1FDC"/>
    <w:rsid w:val="00DF6729"/>
    <w:rsid w:val="00E04160"/>
    <w:rsid w:val="00E07B94"/>
    <w:rsid w:val="00E16814"/>
    <w:rsid w:val="00E35E44"/>
    <w:rsid w:val="00E369B7"/>
    <w:rsid w:val="00E36AB5"/>
    <w:rsid w:val="00E40159"/>
    <w:rsid w:val="00E6788F"/>
    <w:rsid w:val="00E76DAD"/>
    <w:rsid w:val="00E8650A"/>
    <w:rsid w:val="00E90734"/>
    <w:rsid w:val="00E91C2A"/>
    <w:rsid w:val="00E943A4"/>
    <w:rsid w:val="00EA44BD"/>
    <w:rsid w:val="00EB3233"/>
    <w:rsid w:val="00EC515B"/>
    <w:rsid w:val="00ED0AED"/>
    <w:rsid w:val="00EF3004"/>
    <w:rsid w:val="00EF55FD"/>
    <w:rsid w:val="00F07298"/>
    <w:rsid w:val="00F22CDE"/>
    <w:rsid w:val="00F2608E"/>
    <w:rsid w:val="00F3644A"/>
    <w:rsid w:val="00F4042A"/>
    <w:rsid w:val="00F42FE8"/>
    <w:rsid w:val="00F43EDF"/>
    <w:rsid w:val="00F45E1C"/>
    <w:rsid w:val="00F533B9"/>
    <w:rsid w:val="00F63D2B"/>
    <w:rsid w:val="00F653AB"/>
    <w:rsid w:val="00F7743D"/>
    <w:rsid w:val="00F81C43"/>
    <w:rsid w:val="00FA22CA"/>
    <w:rsid w:val="00FB507F"/>
    <w:rsid w:val="00FC68C7"/>
    <w:rsid w:val="00FD11F6"/>
    <w:rsid w:val="00FE68F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306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styleId="Title">
    <w:name w:val="Title"/>
    <w:basedOn w:val="a"/>
    <w:next w:val="Subtitle"/>
    <w:qFormat/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11">
    <w:name w:val="Обычный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E5D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TableGrid">
    <w:name w:val="Table Grid"/>
    <w:basedOn w:val="TableNormal"/>
    <w:uiPriority w:val="59"/>
    <w:rsid w:val="00BC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D43782"/>
    <w:rPr>
      <w:color w:val="800080"/>
      <w:u w:val="single"/>
    </w:rPr>
  </w:style>
  <w:style w:type="character" w:styleId="Strong">
    <w:name w:val="Strong"/>
    <w:uiPriority w:val="22"/>
    <w:qFormat/>
    <w:rsid w:val="00184A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D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D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72"/>
    <w:rsid w:val="0040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styleId="Title">
    <w:name w:val="Title"/>
    <w:basedOn w:val="a"/>
    <w:next w:val="Subtitle"/>
    <w:qFormat/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11">
    <w:name w:val="Обычный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E5D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TableGrid">
    <w:name w:val="Table Grid"/>
    <w:basedOn w:val="TableNormal"/>
    <w:uiPriority w:val="59"/>
    <w:rsid w:val="00BC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D43782"/>
    <w:rPr>
      <w:color w:val="800080"/>
      <w:u w:val="single"/>
    </w:rPr>
  </w:style>
  <w:style w:type="character" w:styleId="Strong">
    <w:name w:val="Strong"/>
    <w:uiPriority w:val="22"/>
    <w:qFormat/>
    <w:rsid w:val="00184A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D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D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72"/>
    <w:rsid w:val="0040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2630</Words>
  <Characters>14991</Characters>
  <Application>Microsoft Macintosh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Links>
    <vt:vector size="12" baseType="variant"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http://www.kohler.com/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http://www.sdmo.com/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V.</dc:creator>
  <cp:keywords/>
  <dc:description/>
  <cp:lastModifiedBy>Ekaterina Voytsekhovich</cp:lastModifiedBy>
  <cp:revision>19</cp:revision>
  <cp:lastPrinted>2014-06-30T12:40:00Z</cp:lastPrinted>
  <dcterms:created xsi:type="dcterms:W3CDTF">2014-10-21T05:01:00Z</dcterms:created>
  <dcterms:modified xsi:type="dcterms:W3CDTF">2014-10-22T07:38:00Z</dcterms:modified>
</cp:coreProperties>
</file>